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2B53" w14:textId="77777777" w:rsidR="00E71470" w:rsidRDefault="006B35F8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3A075CE0" wp14:editId="4782BFD6">
                <wp:simplePos x="0" y="0"/>
                <wp:positionH relativeFrom="page">
                  <wp:posOffset>6669405</wp:posOffset>
                </wp:positionH>
                <wp:positionV relativeFrom="page">
                  <wp:posOffset>356870</wp:posOffset>
                </wp:positionV>
                <wp:extent cx="3242945" cy="7248525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7248525"/>
                          <a:chOff x="10503" y="562"/>
                          <a:chExt cx="5107" cy="11415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0" y="608"/>
                            <a:ext cx="4760" cy="1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3" y="563"/>
                            <a:ext cx="486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0556" y="603"/>
                            <a:ext cx="5054" cy="11374"/>
                          </a:xfrm>
                          <a:custGeom>
                            <a:avLst/>
                            <a:gdLst>
                              <a:gd name="T0" fmla="*/ 5054 w 5054"/>
                              <a:gd name="T1" fmla="*/ 0 h 11374"/>
                              <a:gd name="T2" fmla="*/ 4762 w 5054"/>
                              <a:gd name="T3" fmla="*/ 0 h 11374"/>
                              <a:gd name="T4" fmla="*/ 4762 w 5054"/>
                              <a:gd name="T5" fmla="*/ 2156 h 11374"/>
                              <a:gd name="T6" fmla="*/ 0 w 5054"/>
                              <a:gd name="T7" fmla="*/ 2156 h 11374"/>
                              <a:gd name="T8" fmla="*/ 0 w 5054"/>
                              <a:gd name="T9" fmla="*/ 2328 h 11374"/>
                              <a:gd name="T10" fmla="*/ 4762 w 5054"/>
                              <a:gd name="T11" fmla="*/ 2328 h 11374"/>
                              <a:gd name="T12" fmla="*/ 4762 w 5054"/>
                              <a:gd name="T13" fmla="*/ 11374 h 11374"/>
                              <a:gd name="T14" fmla="*/ 5054 w 5054"/>
                              <a:gd name="T15" fmla="*/ 11374 h 11374"/>
                              <a:gd name="T16" fmla="*/ 5054 w 5054"/>
                              <a:gd name="T17" fmla="*/ 2328 h 11374"/>
                              <a:gd name="T18" fmla="*/ 5054 w 5054"/>
                              <a:gd name="T19" fmla="*/ 2156 h 11374"/>
                              <a:gd name="T20" fmla="*/ 5054 w 5054"/>
                              <a:gd name="T21" fmla="*/ 0 h 1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54" h="11374">
                                <a:moveTo>
                                  <a:pt x="5054" y="0"/>
                                </a:moveTo>
                                <a:lnTo>
                                  <a:pt x="4762" y="0"/>
                                </a:lnTo>
                                <a:lnTo>
                                  <a:pt x="4762" y="2156"/>
                                </a:lnTo>
                                <a:lnTo>
                                  <a:pt x="0" y="2156"/>
                                </a:lnTo>
                                <a:lnTo>
                                  <a:pt x="0" y="2328"/>
                                </a:lnTo>
                                <a:lnTo>
                                  <a:pt x="4762" y="2328"/>
                                </a:lnTo>
                                <a:lnTo>
                                  <a:pt x="4762" y="11374"/>
                                </a:lnTo>
                                <a:lnTo>
                                  <a:pt x="5054" y="11374"/>
                                </a:lnTo>
                                <a:lnTo>
                                  <a:pt x="5054" y="2328"/>
                                </a:lnTo>
                                <a:lnTo>
                                  <a:pt x="5054" y="2156"/>
                                </a:lnTo>
                                <a:lnTo>
                                  <a:pt x="505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0" y="10472"/>
                            <a:ext cx="22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6" y="11197"/>
                            <a:ext cx="4765" cy="488"/>
                          </a:xfrm>
                          <a:prstGeom prst="rect">
                            <a:avLst/>
                          </a:prstGeom>
                          <a:solidFill>
                            <a:srgbClr val="1C3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B5E42" w14:textId="77777777" w:rsidR="00E71470" w:rsidRDefault="006B35F8">
                              <w:pPr>
                                <w:pStyle w:val="BodyText"/>
                                <w:kinsoku w:val="0"/>
                                <w:overflowPunct w:val="0"/>
                                <w:spacing w:before="153"/>
                                <w:ind w:left="1005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A C O L O R A D O P. E. O . P H I L A N T H R OPY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75CE0" id="Group 2" o:spid="_x0000_s1026" style="position:absolute;margin-left:525.15pt;margin-top:28.1pt;width:255.35pt;height:570.75pt;z-index:251655168;mso-position-horizontal-relative:page;mso-position-vertical-relative:page" coordorigin="10503,562" coordsize="5107,114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570;top:608;width:4760;height:10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">
                  <v:imagedata r:id="rId8" o:title=""/>
                </v:shape>
                <v:shape id="Picture 4" o:spid="_x0000_s1028" type="#_x0000_t75" style="position:absolute;left:10503;top:563;width:486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">
                  <v:imagedata r:id="rId9" o:title=""/>
                </v:shape>
                <v:shape id="Freeform 5" o:spid="_x0000_s1029" style="position:absolute;left:10556;top:603;width:5054;height:11374;visibility:visible;mso-wrap-style:square;v-text-anchor:top" coordsize="5054,1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" path="m5054,l4762,r,2156l,2156r,172l4762,2328r,9046l5054,11374r,-9046l5054,2156,5054,e" stroked="f">
                  <v:path arrowok="t" o:connecttype="custom" o:connectlocs="5054,0;4762,0;4762,2156;0,2156;0,2328;4762,2328;4762,11374;5054,11374;5054,2328;5054,2156;5054,0" o:connectangles="0,0,0,0,0,0,0,0,0,0,0"/>
                </v:shape>
                <v:shape id="Picture 6" o:spid="_x0000_s1030" type="#_x0000_t75" style="position:absolute;left:12850;top:10472;width:226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576;top:11197;width:476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" fillcolor="#1c3663" stroked="f">
                  <v:textbox inset="0,0,0,0">
                    <w:txbxContent>
                      <w:p w14:paraId="567B5E42" w14:textId="77777777" w:rsidR="00E71470" w:rsidRDefault="006B35F8">
                        <w:pPr>
                          <w:pStyle w:val="BodyText"/>
                          <w:kinsoku w:val="0"/>
                          <w:overflowPunct w:val="0"/>
                          <w:spacing w:before="153"/>
                          <w:ind w:left="1005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A C O L O R A D O P. E. O . P H I L A N T H R OPY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E065300" wp14:editId="53AB142B">
                <wp:simplePos x="0" y="0"/>
                <wp:positionH relativeFrom="page">
                  <wp:posOffset>3603625</wp:posOffset>
                </wp:positionH>
                <wp:positionV relativeFrom="page">
                  <wp:posOffset>784860</wp:posOffset>
                </wp:positionV>
                <wp:extent cx="1076960" cy="74739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747395"/>
                        </a:xfrm>
                        <a:prstGeom prst="rect">
                          <a:avLst/>
                        </a:prstGeom>
                        <a:noFill/>
                        <a:ln w="11823" cmpd="sng">
                          <a:solidFill>
                            <a:srgbClr val="1C36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F2F11" w14:textId="77777777" w:rsidR="00E71470" w:rsidRDefault="00E7147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7DA214" w14:textId="77777777" w:rsidR="00E71470" w:rsidRDefault="00E71470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14:paraId="0DBF9955" w14:textId="77777777" w:rsidR="00E71470" w:rsidRDefault="006B35F8">
                            <w:pPr>
                              <w:pStyle w:val="BodyText"/>
                              <w:kinsoku w:val="0"/>
                              <w:overflowPunct w:val="0"/>
                              <w:ind w:left="257"/>
                              <w:rPr>
                                <w:color w:val="1C3663"/>
                                <w:w w:val="105"/>
                              </w:rPr>
                            </w:pPr>
                            <w:r>
                              <w:rPr>
                                <w:color w:val="1C3663"/>
                                <w:w w:val="105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5300" id="Text Box 8" o:spid="_x0000_s1032" type="#_x0000_t202" style="position:absolute;margin-left:283.75pt;margin-top:61.8pt;width:84.8pt;height:58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" o:allowincell="f" filled="f" strokecolor="#1c3663" strokeweight=".32842mm">
                <v:textbox style="layout-flow:vertical;mso-layout-flow-alt:bottom-to-top" inset="0,0,0,0">
                  <w:txbxContent>
                    <w:p w14:paraId="72BF2F11" w14:textId="77777777" w:rsidR="00E71470" w:rsidRDefault="00E7147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B7DA214" w14:textId="77777777" w:rsidR="00E71470" w:rsidRDefault="00E71470">
                      <w:pPr>
                        <w:pStyle w:val="BodyText"/>
                        <w:kinsoku w:val="0"/>
                        <w:overflowPunct w:val="0"/>
                        <w:spacing w:before="9"/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</w:pPr>
                    </w:p>
                    <w:p w14:paraId="0DBF9955" w14:textId="77777777" w:rsidR="00E71470" w:rsidRDefault="006B35F8">
                      <w:pPr>
                        <w:pStyle w:val="BodyText"/>
                        <w:kinsoku w:val="0"/>
                        <w:overflowPunct w:val="0"/>
                        <w:ind w:left="257"/>
                        <w:rPr>
                          <w:color w:val="1C3663"/>
                          <w:w w:val="105"/>
                        </w:rPr>
                      </w:pPr>
                      <w:r>
                        <w:rPr>
                          <w:color w:val="1C3663"/>
                          <w:w w:val="105"/>
                        </w:rPr>
                        <w:t>Stamp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31A87C" wp14:editId="3D198858">
                <wp:simplePos x="0" y="0"/>
                <wp:positionH relativeFrom="page">
                  <wp:posOffset>3668395</wp:posOffset>
                </wp:positionH>
                <wp:positionV relativeFrom="page">
                  <wp:posOffset>6254115</wp:posOffset>
                </wp:positionV>
                <wp:extent cx="365760" cy="98996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9D1B0" w14:textId="77777777" w:rsidR="00E71470" w:rsidRDefault="006B35F8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ind w:left="130"/>
                              <w:rPr>
                                <w:color w:val="1C3663"/>
                                <w:w w:val="105"/>
                              </w:rPr>
                            </w:pPr>
                            <w:r>
                              <w:rPr>
                                <w:color w:val="1C3663"/>
                                <w:w w:val="105"/>
                              </w:rPr>
                              <w:t>Your Chapter</w:t>
                            </w:r>
                          </w:p>
                          <w:p w14:paraId="538E0D60" w14:textId="77777777" w:rsidR="00E71470" w:rsidRDefault="006B35F8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1C3663"/>
                                <w:spacing w:val="-3"/>
                                <w:w w:val="105"/>
                              </w:rPr>
                            </w:pPr>
                            <w:r>
                              <w:rPr>
                                <w:color w:val="1C3663"/>
                                <w:w w:val="105"/>
                              </w:rPr>
                              <w:t>Return</w:t>
                            </w:r>
                            <w:r>
                              <w:rPr>
                                <w:color w:val="1C3663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C3663"/>
                                <w:spacing w:val="-3"/>
                                <w:w w:val="105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A87C" id="Text Box 9" o:spid="_x0000_s1033" type="#_x0000_t202" style="position:absolute;margin-left:288.85pt;margin-top:492.45pt;width:28.8pt;height:77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" o:allowincell="f" filled="f" stroked="f">
                <v:textbox style="layout-flow:vertical;mso-layout-flow-alt:bottom-to-top" inset="0,0,0,0">
                  <w:txbxContent>
                    <w:p w14:paraId="2219D1B0" w14:textId="77777777" w:rsidR="00E71470" w:rsidRDefault="006B35F8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ind w:left="130"/>
                        <w:rPr>
                          <w:color w:val="1C3663"/>
                          <w:w w:val="105"/>
                        </w:rPr>
                      </w:pPr>
                      <w:r>
                        <w:rPr>
                          <w:color w:val="1C3663"/>
                          <w:w w:val="105"/>
                        </w:rPr>
                        <w:t>Your Chapter</w:t>
                      </w:r>
                    </w:p>
                    <w:p w14:paraId="538E0D60" w14:textId="77777777" w:rsidR="00E71470" w:rsidRDefault="006B35F8">
                      <w:pPr>
                        <w:pStyle w:val="BodyText"/>
                        <w:kinsoku w:val="0"/>
                        <w:overflowPunct w:val="0"/>
                        <w:spacing w:before="2"/>
                        <w:ind w:left="20"/>
                        <w:rPr>
                          <w:color w:val="1C3663"/>
                          <w:spacing w:val="-3"/>
                          <w:w w:val="105"/>
                        </w:rPr>
                      </w:pPr>
                      <w:r>
                        <w:rPr>
                          <w:color w:val="1C3663"/>
                          <w:w w:val="105"/>
                        </w:rPr>
                        <w:t>Return</w:t>
                      </w:r>
                      <w:r>
                        <w:rPr>
                          <w:color w:val="1C3663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1C3663"/>
                          <w:spacing w:val="-3"/>
                          <w:w w:val="105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907602" wp14:editId="1C0BDCA2">
                <wp:simplePos x="0" y="0"/>
                <wp:positionH relativeFrom="page">
                  <wp:posOffset>5494655</wp:posOffset>
                </wp:positionH>
                <wp:positionV relativeFrom="page">
                  <wp:posOffset>2331720</wp:posOffset>
                </wp:positionV>
                <wp:extent cx="551180" cy="1307465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CB130" w14:textId="77777777" w:rsidR="00E71470" w:rsidRDefault="006B35F8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ind w:left="168"/>
                              <w:rPr>
                                <w:color w:val="1C3663"/>
                                <w:w w:val="105"/>
                              </w:rPr>
                            </w:pPr>
                            <w:r>
                              <w:rPr>
                                <w:color w:val="1C3663"/>
                                <w:w w:val="105"/>
                              </w:rPr>
                              <w:t>Address  Label</w:t>
                            </w:r>
                            <w:r>
                              <w:rPr>
                                <w:color w:val="1C3663"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C3663"/>
                                <w:w w:val="105"/>
                              </w:rPr>
                              <w:t>for</w:t>
                            </w:r>
                          </w:p>
                          <w:p w14:paraId="723640BF" w14:textId="77777777" w:rsidR="00E71470" w:rsidRDefault="006B35F8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20" w:right="16"/>
                              <w:rPr>
                                <w:color w:val="1C3663"/>
                              </w:rPr>
                            </w:pPr>
                            <w:r>
                              <w:rPr>
                                <w:color w:val="1C3663"/>
                                <w:w w:val="105"/>
                              </w:rPr>
                              <w:t xml:space="preserve">Local High School </w:t>
                            </w:r>
                            <w:r>
                              <w:rPr>
                                <w:color w:val="1C3663"/>
                              </w:rPr>
                              <w:t>Guidance</w:t>
                            </w:r>
                            <w:r>
                              <w:rPr>
                                <w:color w:val="1C3663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1C3663"/>
                              </w:rPr>
                              <w:t>Counselor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7602" id="Text Box 10" o:spid="_x0000_s1034" type="#_x0000_t202" style="position:absolute;margin-left:432.65pt;margin-top:183.6pt;width:43.4pt;height:10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" o:allowincell="f" filled="f" stroked="f">
                <v:textbox style="layout-flow:vertical;mso-layout-flow-alt:bottom-to-top" inset="0,0,0,0">
                  <w:txbxContent>
                    <w:p w14:paraId="2D4CB130" w14:textId="77777777" w:rsidR="00E71470" w:rsidRDefault="006B35F8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ind w:left="168"/>
                        <w:rPr>
                          <w:color w:val="1C3663"/>
                          <w:w w:val="105"/>
                        </w:rPr>
                      </w:pPr>
                      <w:r>
                        <w:rPr>
                          <w:color w:val="1C3663"/>
                          <w:w w:val="105"/>
                        </w:rPr>
                        <w:t>Address  Label</w:t>
                      </w:r>
                      <w:r>
                        <w:rPr>
                          <w:color w:val="1C3663"/>
                          <w:spacing w:val="32"/>
                          <w:w w:val="105"/>
                        </w:rPr>
                        <w:t xml:space="preserve"> </w:t>
                      </w:r>
                      <w:r>
                        <w:rPr>
                          <w:color w:val="1C3663"/>
                          <w:w w:val="105"/>
                        </w:rPr>
                        <w:t>for</w:t>
                      </w:r>
                    </w:p>
                    <w:p w14:paraId="723640BF" w14:textId="77777777" w:rsidR="00E71470" w:rsidRDefault="006B35F8">
                      <w:pPr>
                        <w:pStyle w:val="BodyText"/>
                        <w:kinsoku w:val="0"/>
                        <w:overflowPunct w:val="0"/>
                        <w:spacing w:before="2"/>
                        <w:ind w:left="20" w:right="16"/>
                        <w:rPr>
                          <w:color w:val="1C3663"/>
                        </w:rPr>
                      </w:pPr>
                      <w:r>
                        <w:rPr>
                          <w:color w:val="1C3663"/>
                          <w:w w:val="105"/>
                        </w:rPr>
                        <w:t xml:space="preserve">Local High School </w:t>
                      </w:r>
                      <w:r>
                        <w:rPr>
                          <w:color w:val="1C3663"/>
                        </w:rPr>
                        <w:t>Guidance</w:t>
                      </w:r>
                      <w:r>
                        <w:rPr>
                          <w:color w:val="1C3663"/>
                          <w:spacing w:val="42"/>
                        </w:rPr>
                        <w:t xml:space="preserve"> </w:t>
                      </w:r>
                      <w:r>
                        <w:rPr>
                          <w:color w:val="1C3663"/>
                        </w:rPr>
                        <w:t>Counselor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F7D5A8" w14:textId="77777777" w:rsidR="00E71470" w:rsidRDefault="006B35F8">
      <w:pPr>
        <w:pStyle w:val="BodyText"/>
        <w:kinsoku w:val="0"/>
        <w:overflowPunct w:val="0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E1BE548" wp14:editId="5F37B7FF">
                <wp:extent cx="2743200" cy="6870700"/>
                <wp:effectExtent l="0" t="0" r="0" b="0"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870700"/>
                          <a:chOff x="0" y="0"/>
                          <a:chExt cx="4320" cy="10820"/>
                        </a:xfrm>
                      </wpg:grpSpPr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" cy="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" y="801"/>
                            <a:ext cx="2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" y="1607"/>
                            <a:ext cx="26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175"/>
                            <a:ext cx="23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2020"/>
                            <a:ext cx="20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2382"/>
                            <a:ext cx="20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5" y="2382"/>
                            <a:ext cx="11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2754"/>
                            <a:ext cx="6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2741"/>
                            <a:ext cx="25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" y="3100"/>
                            <a:ext cx="1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8" y="3100"/>
                            <a:ext cx="18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5975"/>
                            <a:ext cx="3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20" cy="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765F4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111F0D52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6F4EC7CC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3C53C21D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744AA6AD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6EE93A60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047154B6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0ACB89E2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3D756CAE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5CD73749" w14:textId="77777777" w:rsidR="00E71470" w:rsidRDefault="00E7147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4770D0D3" w14:textId="7921ECEA" w:rsidR="00E71470" w:rsidRDefault="006B35F8">
                              <w:pPr>
                                <w:pStyle w:val="BodyText"/>
                                <w:kinsoku w:val="0"/>
                                <w:overflowPunct w:val="0"/>
                                <w:spacing w:before="179" w:line="364" w:lineRule="exact"/>
                                <w:ind w:left="1021"/>
                                <w:rPr>
                                  <w:color w:val="1C366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1C3663"/>
                                  <w:sz w:val="30"/>
                                  <w:szCs w:val="30"/>
                                </w:rPr>
                                <w:t>The current</w:t>
                              </w:r>
                              <w:r>
                                <w:rPr>
                                  <w:color w:val="1C3663"/>
                                  <w:spacing w:val="-4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3D34ED">
                                <w:rPr>
                                  <w:color w:val="1C3663"/>
                                  <w:sz w:val="30"/>
                                  <w:szCs w:val="30"/>
                                </w:rPr>
                                <w:t>P.E.O.</w:t>
                              </w:r>
                            </w:p>
                            <w:p w14:paraId="4E07F84E" w14:textId="6154CF03" w:rsidR="00E71470" w:rsidRDefault="003D34ED">
                              <w:pPr>
                                <w:pStyle w:val="BodyText"/>
                                <w:kinsoku w:val="0"/>
                                <w:overflowPunct w:val="0"/>
                                <w:spacing w:line="364" w:lineRule="exact"/>
                                <w:ind w:left="1150"/>
                                <w:rPr>
                                  <w:color w:val="1C366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1C3663"/>
                                  <w:sz w:val="30"/>
                                  <w:szCs w:val="30"/>
                                </w:rPr>
                                <w:t>Executive</w:t>
                              </w:r>
                              <w:r w:rsidR="006B35F8">
                                <w:rPr>
                                  <w:color w:val="1C3663"/>
                                  <w:spacing w:val="-9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6B35F8">
                                <w:rPr>
                                  <w:color w:val="1C3663"/>
                                  <w:sz w:val="30"/>
                                  <w:szCs w:val="30"/>
                                </w:rPr>
                                <w:t>Treasurer</w:t>
                              </w:r>
                            </w:p>
                            <w:p w14:paraId="22CDB762" w14:textId="77777777" w:rsidR="00E71470" w:rsidRDefault="006B35F8">
                              <w:pPr>
                                <w:pStyle w:val="BodyText"/>
                                <w:kinsoku w:val="0"/>
                                <w:overflowPunct w:val="0"/>
                                <w:spacing w:before="230" w:line="235" w:lineRule="auto"/>
                                <w:ind w:left="507" w:right="676" w:firstLine="2"/>
                                <w:jc w:val="center"/>
                                <w:rPr>
                                  <w:color w:val="1C366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1C3663"/>
                                  <w:sz w:val="30"/>
                                  <w:szCs w:val="30"/>
                                </w:rPr>
                                <w:t>Contact information can be found on the Colorado State P.E.O. Website.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BE548" id="Group 11" o:spid="_x0000_s1035" style="width:3in;height:541pt;mso-position-horizontal-relative:char;mso-position-vertical-relative:line" coordsize="4320,108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style="position:absolute;width:4320;height:10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">
                  <v:imagedata r:id="rId23" o:title=""/>
                </v:shape>
                <v:shape id="Picture 13" o:spid="_x0000_s1037" type="#_x0000_t75" style="position:absolute;left:1028;top:801;width:210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">
                  <v:imagedata r:id="rId24" o:title=""/>
                </v:shape>
                <v:shape id="Picture 14" o:spid="_x0000_s1038" type="#_x0000_t75" style="position:absolute;left:752;top:1607;width:26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">
                  <v:imagedata r:id="rId25" o:title=""/>
                </v:shape>
                <v:shape id="Picture 15" o:spid="_x0000_s1039" type="#_x0000_t75" style="position:absolute;left:925;top:1175;width:230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">
                  <v:imagedata r:id="rId26" o:title=""/>
                </v:shape>
                <v:shape id="Picture 16" o:spid="_x0000_s1040" type="#_x0000_t75" style="position:absolute;left:1064;top:2020;width:202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">
                  <v:imagedata r:id="rId27" o:title=""/>
                </v:shape>
                <v:shape id="Picture 17" o:spid="_x0000_s1041" type="#_x0000_t75" style="position:absolute;left:480;top:2382;width:200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">
                  <v:imagedata r:id="rId28" o:title=""/>
                </v:shape>
                <v:shape id="Picture 18" o:spid="_x0000_s1042" type="#_x0000_t75" style="position:absolute;left:2545;top:2382;width:114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">
                  <v:imagedata r:id="rId29" o:title=""/>
                </v:shape>
                <v:shape id="Picture 19" o:spid="_x0000_s1043" type="#_x0000_t75" style="position:absolute;left:475;top:2754;width:64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">
                  <v:imagedata r:id="rId30" o:title=""/>
                </v:shape>
                <v:shape id="Picture 20" o:spid="_x0000_s1044" type="#_x0000_t75" style="position:absolute;left:1180;top:2741;width:250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">
                  <v:imagedata r:id="rId31" o:title=""/>
                </v:shape>
                <v:shape id="Picture 21" o:spid="_x0000_s1045" type="#_x0000_t75" style="position:absolute;left:479;top:3100;width:110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">
                  <v:imagedata r:id="rId32" o:title=""/>
                </v:shape>
                <v:shape id="Picture 22" o:spid="_x0000_s1046" type="#_x0000_t75" style="position:absolute;left:1678;top:3100;width:188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">
                  <v:imagedata r:id="rId33" o:title=""/>
                </v:shape>
                <v:shape id="Picture 23" o:spid="_x0000_s1047" type="#_x0000_t75" style="position:absolute;left:312;top:5975;width:352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&#13;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width:4320;height:108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1F4765F4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111F0D52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6F4EC7CC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3C53C21D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744AA6AD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6EE93A60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047154B6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0ACB89E2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3D756CAE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5CD73749" w14:textId="77777777" w:rsidR="00E71470" w:rsidRDefault="00E7147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4770D0D3" w14:textId="7921ECEA" w:rsidR="00E71470" w:rsidRDefault="006B35F8">
                        <w:pPr>
                          <w:pStyle w:val="BodyText"/>
                          <w:kinsoku w:val="0"/>
                          <w:overflowPunct w:val="0"/>
                          <w:spacing w:before="179" w:line="364" w:lineRule="exact"/>
                          <w:ind w:left="1021"/>
                          <w:rPr>
                            <w:color w:val="1C3663"/>
                            <w:sz w:val="30"/>
                            <w:szCs w:val="30"/>
                          </w:rPr>
                        </w:pPr>
                        <w:r>
                          <w:rPr>
                            <w:color w:val="1C3663"/>
                            <w:sz w:val="30"/>
                            <w:szCs w:val="30"/>
                          </w:rPr>
                          <w:t>The current</w:t>
                        </w:r>
                        <w:r>
                          <w:rPr>
                            <w:color w:val="1C3663"/>
                            <w:spacing w:val="-4"/>
                            <w:sz w:val="30"/>
                            <w:szCs w:val="30"/>
                          </w:rPr>
                          <w:t xml:space="preserve"> </w:t>
                        </w:r>
                        <w:r w:rsidR="003D34ED">
                          <w:rPr>
                            <w:color w:val="1C3663"/>
                            <w:sz w:val="30"/>
                            <w:szCs w:val="30"/>
                          </w:rPr>
                          <w:t>P.E.O.</w:t>
                        </w:r>
                      </w:p>
                      <w:p w14:paraId="4E07F84E" w14:textId="6154CF03" w:rsidR="00E71470" w:rsidRDefault="003D34ED">
                        <w:pPr>
                          <w:pStyle w:val="BodyText"/>
                          <w:kinsoku w:val="0"/>
                          <w:overflowPunct w:val="0"/>
                          <w:spacing w:line="364" w:lineRule="exact"/>
                          <w:ind w:left="1150"/>
                          <w:rPr>
                            <w:color w:val="1C3663"/>
                            <w:sz w:val="30"/>
                            <w:szCs w:val="30"/>
                          </w:rPr>
                        </w:pPr>
                        <w:r>
                          <w:rPr>
                            <w:color w:val="1C3663"/>
                            <w:sz w:val="30"/>
                            <w:szCs w:val="30"/>
                          </w:rPr>
                          <w:t>Executive</w:t>
                        </w:r>
                        <w:r w:rsidR="006B35F8">
                          <w:rPr>
                            <w:color w:val="1C3663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 w:rsidR="006B35F8">
                          <w:rPr>
                            <w:color w:val="1C3663"/>
                            <w:sz w:val="30"/>
                            <w:szCs w:val="30"/>
                          </w:rPr>
                          <w:t>Treasurer</w:t>
                        </w:r>
                      </w:p>
                      <w:p w14:paraId="22CDB762" w14:textId="77777777" w:rsidR="00E71470" w:rsidRDefault="006B35F8">
                        <w:pPr>
                          <w:pStyle w:val="BodyText"/>
                          <w:kinsoku w:val="0"/>
                          <w:overflowPunct w:val="0"/>
                          <w:spacing w:before="230" w:line="235" w:lineRule="auto"/>
                          <w:ind w:left="507" w:right="676" w:firstLine="2"/>
                          <w:jc w:val="center"/>
                          <w:rPr>
                            <w:color w:val="1C3663"/>
                            <w:sz w:val="30"/>
                            <w:szCs w:val="30"/>
                          </w:rPr>
                        </w:pPr>
                        <w:r>
                          <w:rPr>
                            <w:color w:val="1C3663"/>
                            <w:sz w:val="30"/>
                            <w:szCs w:val="30"/>
                          </w:rPr>
                          <w:t>Contact information can be found on the Colorado State P.E.O. Website.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CC8B50" w14:textId="77777777" w:rsidR="00E71470" w:rsidRDefault="00E71470">
      <w:pPr>
        <w:pStyle w:val="BodyText"/>
        <w:kinsoku w:val="0"/>
        <w:overflowPunct w:val="0"/>
        <w:ind w:left="100"/>
        <w:rPr>
          <w:rFonts w:ascii="Times New Roman" w:hAnsi="Times New Roman" w:cs="Times New Roman"/>
          <w:sz w:val="20"/>
          <w:szCs w:val="20"/>
        </w:rPr>
        <w:sectPr w:rsidR="00E71470">
          <w:type w:val="continuous"/>
          <w:pgSz w:w="15840" w:h="12240" w:orient="landscape"/>
          <w:pgMar w:top="560" w:right="700" w:bottom="0" w:left="600" w:header="720" w:footer="720" w:gutter="0"/>
          <w:cols w:space="720"/>
          <w:noEndnote/>
        </w:sectPr>
      </w:pPr>
    </w:p>
    <w:p w14:paraId="26094A84" w14:textId="6245136F" w:rsidR="00E71470" w:rsidRDefault="003D34ED">
      <w:pPr>
        <w:pStyle w:val="Heading1"/>
        <w:kinsoku w:val="0"/>
        <w:overflowPunct w:val="0"/>
        <w:spacing w:before="118" w:line="361" w:lineRule="exact"/>
        <w:rPr>
          <w:color w:val="1C3663"/>
          <w:w w:val="110"/>
        </w:rPr>
      </w:pPr>
      <w:r>
        <w:rPr>
          <w:color w:val="1C3663"/>
          <w:w w:val="110"/>
        </w:rPr>
        <w:lastRenderedPageBreak/>
        <w:t>2022-2023</w:t>
      </w:r>
    </w:p>
    <w:p w14:paraId="4D7C643F" w14:textId="77777777" w:rsidR="00E71470" w:rsidRDefault="006B35F8">
      <w:pPr>
        <w:pStyle w:val="BodyText"/>
        <w:kinsoku w:val="0"/>
        <w:overflowPunct w:val="0"/>
        <w:spacing w:line="235" w:lineRule="auto"/>
        <w:ind w:left="620" w:right="18"/>
        <w:jc w:val="center"/>
        <w:rPr>
          <w:b/>
          <w:bCs/>
          <w:color w:val="1C3663"/>
          <w:w w:val="105"/>
          <w:sz w:val="30"/>
          <w:szCs w:val="30"/>
        </w:rPr>
      </w:pPr>
      <w:r>
        <w:rPr>
          <w:b/>
          <w:bCs/>
          <w:color w:val="1C3663"/>
          <w:w w:val="105"/>
          <w:sz w:val="30"/>
          <w:szCs w:val="30"/>
        </w:rPr>
        <w:t>Committee Membership Contact Information</w:t>
      </w:r>
    </w:p>
    <w:p w14:paraId="381EAADD" w14:textId="77777777" w:rsidR="00CD78D2" w:rsidRDefault="00CD78D2">
      <w:pPr>
        <w:pStyle w:val="BodyText"/>
        <w:kinsoku w:val="0"/>
        <w:overflowPunct w:val="0"/>
        <w:spacing w:line="235" w:lineRule="auto"/>
        <w:ind w:left="620" w:right="18"/>
        <w:jc w:val="center"/>
        <w:rPr>
          <w:b/>
          <w:bCs/>
          <w:color w:val="1C3663"/>
          <w:w w:val="105"/>
          <w:sz w:val="30"/>
          <w:szCs w:val="30"/>
        </w:rPr>
      </w:pPr>
    </w:p>
    <w:p w14:paraId="0B8DC24B" w14:textId="7A6E68C8" w:rsidR="00CD78D2" w:rsidRDefault="00CD78D2">
      <w:pPr>
        <w:pStyle w:val="BodyText"/>
        <w:kinsoku w:val="0"/>
        <w:overflowPunct w:val="0"/>
        <w:spacing w:line="235" w:lineRule="auto"/>
        <w:ind w:left="620" w:right="18"/>
        <w:jc w:val="center"/>
        <w:rPr>
          <w:b/>
          <w:bCs/>
          <w:color w:val="1C3663"/>
          <w:w w:val="105"/>
        </w:rPr>
      </w:pPr>
      <w:r>
        <w:rPr>
          <w:b/>
          <w:bCs/>
          <w:color w:val="1C3663"/>
          <w:w w:val="105"/>
        </w:rPr>
        <w:t xml:space="preserve">Chair, Diane Gallagher, </w:t>
      </w:r>
      <w:r w:rsidR="003D34ED">
        <w:rPr>
          <w:b/>
          <w:bCs/>
          <w:color w:val="1C3663"/>
          <w:w w:val="105"/>
        </w:rPr>
        <w:t>CU</w:t>
      </w:r>
    </w:p>
    <w:p w14:paraId="58638133" w14:textId="2EBDF705" w:rsidR="00E71470" w:rsidRPr="00CD78D2" w:rsidRDefault="00CD78D2" w:rsidP="00CD78D2">
      <w:pPr>
        <w:pStyle w:val="BodyText"/>
        <w:kinsoku w:val="0"/>
        <w:overflowPunct w:val="0"/>
        <w:spacing w:line="235" w:lineRule="auto"/>
        <w:ind w:left="620" w:right="18"/>
        <w:jc w:val="center"/>
        <w:rPr>
          <w:b/>
          <w:bCs/>
          <w:color w:val="1C3663"/>
          <w:w w:val="105"/>
        </w:rPr>
      </w:pPr>
      <w:r>
        <w:rPr>
          <w:b/>
          <w:bCs/>
          <w:color w:val="1C3663"/>
          <w:w w:val="105"/>
        </w:rPr>
        <w:t>(2019-202</w:t>
      </w:r>
      <w:r w:rsidR="003D34ED">
        <w:rPr>
          <w:b/>
          <w:bCs/>
          <w:color w:val="1C3663"/>
          <w:w w:val="105"/>
        </w:rPr>
        <w:t>3</w:t>
      </w:r>
      <w:r>
        <w:rPr>
          <w:b/>
          <w:bCs/>
          <w:color w:val="1C3663"/>
          <w:w w:val="105"/>
        </w:rPr>
        <w:t>)</w:t>
      </w:r>
    </w:p>
    <w:p w14:paraId="7C606614" w14:textId="77777777" w:rsidR="00CD78D2" w:rsidRDefault="00000000">
      <w:pPr>
        <w:pStyle w:val="BodyText"/>
        <w:kinsoku w:val="0"/>
        <w:overflowPunct w:val="0"/>
        <w:spacing w:line="235" w:lineRule="auto"/>
        <w:ind w:left="620" w:right="16"/>
        <w:jc w:val="center"/>
      </w:pPr>
      <w:hyperlink r:id="rId35" w:history="1">
        <w:r w:rsidR="00CD78D2" w:rsidRPr="0040443F">
          <w:rPr>
            <w:rStyle w:val="Hyperlink"/>
          </w:rPr>
          <w:t>Dianegallagher48@gmail.com</w:t>
        </w:r>
      </w:hyperlink>
    </w:p>
    <w:p w14:paraId="19390454" w14:textId="77777777" w:rsidR="00E71470" w:rsidRDefault="006B35F8">
      <w:pPr>
        <w:pStyle w:val="BodyText"/>
        <w:kinsoku w:val="0"/>
        <w:overflowPunct w:val="0"/>
        <w:spacing w:line="235" w:lineRule="auto"/>
        <w:ind w:left="620" w:right="16"/>
        <w:jc w:val="center"/>
        <w:rPr>
          <w:color w:val="1C3663"/>
          <w:w w:val="105"/>
        </w:rPr>
      </w:pPr>
      <w:r>
        <w:rPr>
          <w:color w:val="1C3663"/>
          <w:w w:val="105"/>
        </w:rPr>
        <w:t>(303) 929-3475</w:t>
      </w:r>
    </w:p>
    <w:p w14:paraId="3B67D61E" w14:textId="77777777" w:rsidR="00E71470" w:rsidRDefault="006B35F8">
      <w:pPr>
        <w:pStyle w:val="BodyText"/>
        <w:kinsoku w:val="0"/>
        <w:overflowPunct w:val="0"/>
        <w:spacing w:line="289" w:lineRule="exact"/>
        <w:ind w:left="620" w:right="16"/>
        <w:jc w:val="center"/>
        <w:rPr>
          <w:color w:val="1C3663"/>
        </w:rPr>
      </w:pPr>
      <w:r>
        <w:rPr>
          <w:color w:val="1C3663"/>
        </w:rPr>
        <w:t>6425 S Galena St.</w:t>
      </w:r>
    </w:p>
    <w:p w14:paraId="198E214E" w14:textId="77777777" w:rsidR="00E71470" w:rsidRDefault="006B35F8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r>
        <w:rPr>
          <w:color w:val="1C3663"/>
        </w:rPr>
        <w:t>Englewood, CO</w:t>
      </w:r>
      <w:r>
        <w:rPr>
          <w:color w:val="1C3663"/>
          <w:spacing w:val="-5"/>
        </w:rPr>
        <w:t xml:space="preserve"> </w:t>
      </w:r>
      <w:r>
        <w:rPr>
          <w:color w:val="1C3663"/>
        </w:rPr>
        <w:t>80111</w:t>
      </w:r>
    </w:p>
    <w:p w14:paraId="7CA07018" w14:textId="77777777" w:rsidR="00CD78D2" w:rsidRDefault="00CD78D2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</w:p>
    <w:p w14:paraId="2A42A099" w14:textId="77777777" w:rsidR="00CD78D2" w:rsidRDefault="00CD78D2">
      <w:pPr>
        <w:pStyle w:val="BodyText"/>
        <w:kinsoku w:val="0"/>
        <w:overflowPunct w:val="0"/>
        <w:spacing w:line="289" w:lineRule="exact"/>
        <w:ind w:left="620" w:right="14"/>
        <w:jc w:val="center"/>
        <w:rPr>
          <w:b/>
          <w:bCs/>
          <w:color w:val="1C3663"/>
        </w:rPr>
      </w:pPr>
      <w:r>
        <w:rPr>
          <w:b/>
          <w:bCs/>
          <w:color w:val="1C3663"/>
        </w:rPr>
        <w:t>Sara Canfield, EG (2021-2024)</w:t>
      </w:r>
    </w:p>
    <w:p w14:paraId="5917C64D" w14:textId="77777777" w:rsidR="00CD78D2" w:rsidRDefault="00000000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hyperlink r:id="rId36" w:history="1">
        <w:r w:rsidR="00CD78D2" w:rsidRPr="0040443F">
          <w:rPr>
            <w:rStyle w:val="Hyperlink"/>
          </w:rPr>
          <w:t>Jkc19307@msn.com</w:t>
        </w:r>
      </w:hyperlink>
    </w:p>
    <w:p w14:paraId="001F6513" w14:textId="48EA9EB5" w:rsidR="00CD78D2" w:rsidRDefault="00CD78D2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r>
        <w:rPr>
          <w:color w:val="1C3663"/>
        </w:rPr>
        <w:t>(</w:t>
      </w:r>
      <w:r w:rsidR="00FA4679">
        <w:rPr>
          <w:color w:val="1C3663"/>
        </w:rPr>
        <w:t>970) 768-1968</w:t>
      </w:r>
    </w:p>
    <w:p w14:paraId="4F7528FF" w14:textId="77777777" w:rsidR="00CD78D2" w:rsidRDefault="00CD78D2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r>
        <w:rPr>
          <w:color w:val="1C3663"/>
        </w:rPr>
        <w:t>19307 County Road Q</w:t>
      </w:r>
    </w:p>
    <w:p w14:paraId="5CB2A716" w14:textId="77777777" w:rsidR="00CD78D2" w:rsidRPr="00CD78D2" w:rsidRDefault="00CD78D2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r>
        <w:rPr>
          <w:color w:val="1C3663"/>
        </w:rPr>
        <w:t>Fort Morgan, CO 80701-7113</w:t>
      </w:r>
    </w:p>
    <w:p w14:paraId="4CC0E729" w14:textId="77777777" w:rsidR="00E71470" w:rsidRDefault="00E71470">
      <w:pPr>
        <w:pStyle w:val="BodyText"/>
        <w:kinsoku w:val="0"/>
        <w:overflowPunct w:val="0"/>
      </w:pPr>
    </w:p>
    <w:p w14:paraId="1B99FD01" w14:textId="3D1514EA" w:rsidR="003D34ED" w:rsidRDefault="003D34ED" w:rsidP="003D34ED">
      <w:pPr>
        <w:pStyle w:val="BodyText"/>
        <w:kinsoku w:val="0"/>
        <w:overflowPunct w:val="0"/>
        <w:spacing w:line="289" w:lineRule="exact"/>
        <w:ind w:left="620" w:right="14"/>
        <w:jc w:val="center"/>
        <w:rPr>
          <w:b/>
          <w:bCs/>
          <w:color w:val="1C3663"/>
        </w:rPr>
      </w:pPr>
      <w:r>
        <w:rPr>
          <w:b/>
          <w:bCs/>
          <w:color w:val="1C3663"/>
        </w:rPr>
        <w:t xml:space="preserve">Janet </w:t>
      </w:r>
      <w:proofErr w:type="spellStart"/>
      <w:r>
        <w:rPr>
          <w:b/>
          <w:bCs/>
          <w:color w:val="1C3663"/>
        </w:rPr>
        <w:t>Hokanson</w:t>
      </w:r>
      <w:proofErr w:type="spellEnd"/>
      <w:r>
        <w:rPr>
          <w:b/>
          <w:bCs/>
          <w:color w:val="1C3663"/>
        </w:rPr>
        <w:t>, DY (2022-2025)</w:t>
      </w:r>
    </w:p>
    <w:p w14:paraId="7D8BC7C8" w14:textId="134859E2" w:rsidR="003D34ED" w:rsidRDefault="00000000" w:rsidP="003D34ED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hyperlink r:id="rId37" w:history="1">
        <w:r w:rsidR="003D34ED">
          <w:rPr>
            <w:rStyle w:val="Hyperlink"/>
          </w:rPr>
          <w:t>janethokanson@gmail.com</w:t>
        </w:r>
      </w:hyperlink>
    </w:p>
    <w:p w14:paraId="767C3B3D" w14:textId="1A44C25E" w:rsidR="003D34ED" w:rsidRDefault="003D34ED" w:rsidP="003D34ED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r>
        <w:rPr>
          <w:color w:val="1C3663"/>
        </w:rPr>
        <w:t>(970) 243-9477</w:t>
      </w:r>
    </w:p>
    <w:p w14:paraId="5AE155D5" w14:textId="4D67093F" w:rsidR="003D34ED" w:rsidRDefault="003D34ED" w:rsidP="003D34ED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r>
        <w:rPr>
          <w:color w:val="1C3663"/>
        </w:rPr>
        <w:t>(970) 270-7291</w:t>
      </w:r>
    </w:p>
    <w:p w14:paraId="16F98F78" w14:textId="4FCE183F" w:rsidR="003D34ED" w:rsidRDefault="003D34ED" w:rsidP="003D34ED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r>
        <w:rPr>
          <w:color w:val="1C3663"/>
        </w:rPr>
        <w:t>734 Woodridge Court</w:t>
      </w:r>
    </w:p>
    <w:p w14:paraId="7F01AF41" w14:textId="68035E9C" w:rsidR="003D34ED" w:rsidRDefault="003D34ED" w:rsidP="003D34ED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  <w:r>
        <w:rPr>
          <w:color w:val="1C3663"/>
        </w:rPr>
        <w:t>Grand Junction, CO. 81505</w:t>
      </w:r>
    </w:p>
    <w:p w14:paraId="7EAD4772" w14:textId="77777777" w:rsidR="003D34ED" w:rsidRDefault="003D34ED" w:rsidP="003D34ED">
      <w:pPr>
        <w:pStyle w:val="BodyText"/>
        <w:kinsoku w:val="0"/>
        <w:overflowPunct w:val="0"/>
        <w:spacing w:line="289" w:lineRule="exact"/>
        <w:ind w:left="620" w:right="14"/>
        <w:jc w:val="center"/>
        <w:rPr>
          <w:color w:val="1C3663"/>
        </w:rPr>
      </w:pPr>
    </w:p>
    <w:p w14:paraId="1F70E684" w14:textId="77777777" w:rsidR="00E71470" w:rsidRDefault="00E71470">
      <w:pPr>
        <w:pStyle w:val="BodyText"/>
        <w:kinsoku w:val="0"/>
        <w:overflowPunct w:val="0"/>
      </w:pPr>
    </w:p>
    <w:p w14:paraId="7C38BEDA" w14:textId="77777777" w:rsidR="00E71470" w:rsidRDefault="00E71470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27FEA257" w14:textId="41C5780E" w:rsidR="00E71470" w:rsidRDefault="006B35F8">
      <w:pPr>
        <w:pStyle w:val="BodyText"/>
        <w:kinsoku w:val="0"/>
        <w:overflowPunct w:val="0"/>
        <w:spacing w:line="235" w:lineRule="auto"/>
        <w:ind w:left="620" w:right="16"/>
        <w:jc w:val="center"/>
        <w:rPr>
          <w:color w:val="000000"/>
          <w:w w:val="105"/>
        </w:rPr>
      </w:pPr>
      <w:r>
        <w:rPr>
          <w:b/>
          <w:bCs/>
          <w:color w:val="1C3663"/>
          <w:w w:val="105"/>
        </w:rPr>
        <w:t>CSC Adviser – State</w:t>
      </w:r>
      <w:r>
        <w:rPr>
          <w:b/>
          <w:bCs/>
          <w:color w:val="1C3663"/>
          <w:spacing w:val="-19"/>
          <w:w w:val="105"/>
        </w:rPr>
        <w:t xml:space="preserve"> </w:t>
      </w:r>
      <w:r>
        <w:rPr>
          <w:b/>
          <w:bCs/>
          <w:color w:val="1C3663"/>
          <w:w w:val="105"/>
        </w:rPr>
        <w:t xml:space="preserve">Treasurer </w:t>
      </w:r>
      <w:r w:rsidR="003D34ED">
        <w:rPr>
          <w:b/>
          <w:bCs/>
          <w:color w:val="1C3663"/>
          <w:w w:val="105"/>
        </w:rPr>
        <w:t>Kathy Pirie, JH</w:t>
      </w:r>
    </w:p>
    <w:p w14:paraId="6EA6A1DE" w14:textId="3E259822" w:rsidR="00E71470" w:rsidRPr="00CD78D2" w:rsidRDefault="00000000">
      <w:pPr>
        <w:pStyle w:val="BodyText"/>
        <w:kinsoku w:val="0"/>
        <w:overflowPunct w:val="0"/>
        <w:spacing w:line="265" w:lineRule="exact"/>
        <w:ind w:left="620" w:right="11"/>
        <w:jc w:val="center"/>
        <w:rPr>
          <w:color w:val="1C3663"/>
        </w:rPr>
      </w:pPr>
      <w:hyperlink r:id="rId38" w:history="1">
        <w:r w:rsidR="003D34ED">
          <w:rPr>
            <w:rStyle w:val="Hyperlink"/>
          </w:rPr>
          <w:t>peo.kwirekat@gmail.com</w:t>
        </w:r>
      </w:hyperlink>
    </w:p>
    <w:p w14:paraId="099CBFAE" w14:textId="53F3F1E3" w:rsidR="00CD78D2" w:rsidRPr="00CD78D2" w:rsidRDefault="00CD78D2">
      <w:pPr>
        <w:pStyle w:val="BodyText"/>
        <w:kinsoku w:val="0"/>
        <w:overflowPunct w:val="0"/>
        <w:spacing w:line="265" w:lineRule="exact"/>
        <w:ind w:left="620" w:right="11"/>
        <w:jc w:val="center"/>
        <w:rPr>
          <w:color w:val="1C3663"/>
        </w:rPr>
      </w:pPr>
      <w:r>
        <w:rPr>
          <w:color w:val="1C3663"/>
        </w:rPr>
        <w:t>(</w:t>
      </w:r>
      <w:r w:rsidR="003D34ED">
        <w:rPr>
          <w:color w:val="1C3663"/>
        </w:rPr>
        <w:t>303) 250-2592</w:t>
      </w:r>
      <w:r>
        <w:rPr>
          <w:color w:val="1C3663"/>
        </w:rPr>
        <w:t xml:space="preserve"> (CELL)</w:t>
      </w:r>
    </w:p>
    <w:p w14:paraId="5D723DC4" w14:textId="7C41D71A" w:rsidR="00CD78D2" w:rsidRPr="00CD78D2" w:rsidRDefault="003D34ED">
      <w:pPr>
        <w:pStyle w:val="BodyText"/>
        <w:kinsoku w:val="0"/>
        <w:overflowPunct w:val="0"/>
        <w:spacing w:line="265" w:lineRule="exact"/>
        <w:ind w:left="620" w:right="11"/>
        <w:jc w:val="center"/>
        <w:rPr>
          <w:color w:val="1C3663"/>
        </w:rPr>
      </w:pPr>
      <w:r>
        <w:rPr>
          <w:color w:val="1C3663"/>
        </w:rPr>
        <w:t>8580 N County Line Rd</w:t>
      </w:r>
    </w:p>
    <w:p w14:paraId="02B873F4" w14:textId="0586FCA1" w:rsidR="00E71470" w:rsidRDefault="006B35F8">
      <w:pPr>
        <w:pStyle w:val="BodyText"/>
        <w:kinsoku w:val="0"/>
        <w:overflowPunct w:val="0"/>
        <w:spacing w:before="2" w:line="237" w:lineRule="auto"/>
        <w:ind w:left="815" w:right="213" w:firstLine="3"/>
        <w:jc w:val="center"/>
        <w:rPr>
          <w:color w:val="1C3663"/>
        </w:rPr>
      </w:pPr>
      <w:r>
        <w:rPr>
          <w:color w:val="1C3663"/>
        </w:rPr>
        <w:t xml:space="preserve"> </w:t>
      </w:r>
      <w:r w:rsidR="003D34ED">
        <w:rPr>
          <w:color w:val="1C3663"/>
        </w:rPr>
        <w:t>Longmont, CO. 80503</w:t>
      </w:r>
    </w:p>
    <w:p w14:paraId="794512C2" w14:textId="77777777" w:rsidR="00E71470" w:rsidRDefault="006B35F8">
      <w:pPr>
        <w:pStyle w:val="Heading1"/>
        <w:kinsoku w:val="0"/>
        <w:overflowPunct w:val="0"/>
        <w:spacing w:line="235" w:lineRule="auto"/>
        <w:ind w:left="1152" w:right="524" w:firstLine="3"/>
        <w:rPr>
          <w:color w:val="1C3663"/>
          <w:w w:val="11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1C3663"/>
          <w:w w:val="110"/>
        </w:rPr>
        <w:t>Colorado State Scholarship Fund</w:t>
      </w:r>
      <w:r>
        <w:rPr>
          <w:color w:val="1C3663"/>
          <w:spacing w:val="-17"/>
          <w:w w:val="110"/>
        </w:rPr>
        <w:t xml:space="preserve"> </w:t>
      </w:r>
      <w:r>
        <w:rPr>
          <w:color w:val="1C3663"/>
          <w:w w:val="110"/>
        </w:rPr>
        <w:t>(CSSF) History</w:t>
      </w:r>
    </w:p>
    <w:p w14:paraId="69ED8261" w14:textId="77777777" w:rsidR="00E71470" w:rsidRDefault="00E71470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57AFB55A" w14:textId="77777777" w:rsidR="00E71470" w:rsidRDefault="006B35F8">
      <w:pPr>
        <w:pStyle w:val="BodyText"/>
        <w:kinsoku w:val="0"/>
        <w:overflowPunct w:val="0"/>
        <w:spacing w:before="200" w:line="235" w:lineRule="auto"/>
        <w:ind w:left="640" w:right="81"/>
        <w:jc w:val="both"/>
        <w:rPr>
          <w:color w:val="1C3663"/>
          <w:w w:val="105"/>
        </w:rPr>
      </w:pPr>
      <w:r>
        <w:rPr>
          <w:color w:val="1C3663"/>
          <w:w w:val="105"/>
        </w:rPr>
        <w:t>The Colorado State Scholarship Fund</w:t>
      </w:r>
      <w:r>
        <w:rPr>
          <w:color w:val="1C3663"/>
          <w:spacing w:val="-29"/>
          <w:w w:val="105"/>
        </w:rPr>
        <w:t xml:space="preserve"> </w:t>
      </w:r>
      <w:r>
        <w:rPr>
          <w:color w:val="1C3663"/>
          <w:w w:val="105"/>
        </w:rPr>
        <w:t>was approved</w:t>
      </w:r>
      <w:r>
        <w:rPr>
          <w:color w:val="1C3663"/>
          <w:spacing w:val="-28"/>
          <w:w w:val="105"/>
        </w:rPr>
        <w:t xml:space="preserve"> </w:t>
      </w:r>
      <w:r>
        <w:rPr>
          <w:color w:val="1C3663"/>
          <w:w w:val="105"/>
        </w:rPr>
        <w:t>at</w:t>
      </w:r>
      <w:r>
        <w:rPr>
          <w:color w:val="1C3663"/>
          <w:spacing w:val="-30"/>
          <w:w w:val="105"/>
        </w:rPr>
        <w:t xml:space="preserve"> </w:t>
      </w:r>
      <w:r>
        <w:rPr>
          <w:color w:val="1C3663"/>
          <w:w w:val="105"/>
        </w:rPr>
        <w:t>Convention</w:t>
      </w:r>
      <w:r>
        <w:rPr>
          <w:color w:val="1C3663"/>
          <w:spacing w:val="-28"/>
          <w:w w:val="105"/>
        </w:rPr>
        <w:t xml:space="preserve"> </w:t>
      </w:r>
      <w:r>
        <w:rPr>
          <w:color w:val="1C3663"/>
          <w:w w:val="105"/>
        </w:rPr>
        <w:t>of</w:t>
      </w:r>
      <w:r>
        <w:rPr>
          <w:color w:val="1C3663"/>
          <w:spacing w:val="-29"/>
          <w:w w:val="105"/>
        </w:rPr>
        <w:t xml:space="preserve"> </w:t>
      </w:r>
      <w:r>
        <w:rPr>
          <w:color w:val="1C3663"/>
          <w:w w:val="105"/>
        </w:rPr>
        <w:t>Colorado</w:t>
      </w:r>
      <w:r>
        <w:rPr>
          <w:color w:val="1C3663"/>
          <w:spacing w:val="-29"/>
          <w:w w:val="105"/>
        </w:rPr>
        <w:t xml:space="preserve"> </w:t>
      </w:r>
      <w:r>
        <w:rPr>
          <w:color w:val="1C3663"/>
          <w:w w:val="105"/>
        </w:rPr>
        <w:t xml:space="preserve">State Chapter in June, 2007 and established in the </w:t>
      </w:r>
      <w:r>
        <w:rPr>
          <w:color w:val="1C3663"/>
          <w:spacing w:val="-7"/>
          <w:w w:val="105"/>
        </w:rPr>
        <w:t xml:space="preserve">P.E.O. </w:t>
      </w:r>
      <w:r>
        <w:rPr>
          <w:color w:val="1C3663"/>
          <w:w w:val="105"/>
        </w:rPr>
        <w:t>Foundation in</w:t>
      </w:r>
      <w:r>
        <w:rPr>
          <w:color w:val="1C3663"/>
          <w:spacing w:val="-40"/>
          <w:w w:val="105"/>
        </w:rPr>
        <w:t xml:space="preserve"> </w:t>
      </w:r>
      <w:r>
        <w:rPr>
          <w:color w:val="1C3663"/>
          <w:w w:val="105"/>
        </w:rPr>
        <w:t>2007.</w:t>
      </w:r>
    </w:p>
    <w:p w14:paraId="0ACD300A" w14:textId="77777777" w:rsidR="00E71470" w:rsidRDefault="00E71470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CB8AA26" w14:textId="06972175" w:rsidR="00E71470" w:rsidRDefault="006B35F8">
      <w:pPr>
        <w:pStyle w:val="BodyText"/>
        <w:kinsoku w:val="0"/>
        <w:overflowPunct w:val="0"/>
        <w:spacing w:line="235" w:lineRule="auto"/>
        <w:ind w:left="640" w:right="38"/>
        <w:rPr>
          <w:color w:val="1C3663"/>
          <w:w w:val="105"/>
        </w:rPr>
      </w:pPr>
      <w:r>
        <w:rPr>
          <w:b/>
          <w:bCs/>
          <w:color w:val="1C3663"/>
          <w:w w:val="105"/>
        </w:rPr>
        <w:t xml:space="preserve">Scholarship Applicant Requirements </w:t>
      </w:r>
      <w:r>
        <w:rPr>
          <w:color w:val="1C3663"/>
        </w:rPr>
        <w:t>Preference</w:t>
      </w:r>
      <w:r w:rsidR="00374AFD">
        <w:rPr>
          <w:color w:val="1C3663"/>
        </w:rPr>
        <w:t xml:space="preserve"> </w:t>
      </w:r>
      <w:r>
        <w:rPr>
          <w:color w:val="1C3663"/>
        </w:rPr>
        <w:t>will</w:t>
      </w:r>
      <w:r w:rsidR="00374AFD">
        <w:rPr>
          <w:color w:val="1C3663"/>
        </w:rPr>
        <w:t xml:space="preserve"> </w:t>
      </w:r>
      <w:r>
        <w:rPr>
          <w:color w:val="1C3663"/>
        </w:rPr>
        <w:t>be</w:t>
      </w:r>
      <w:r w:rsidR="00374AFD">
        <w:rPr>
          <w:color w:val="1C3663"/>
        </w:rPr>
        <w:t xml:space="preserve"> </w:t>
      </w:r>
      <w:r>
        <w:rPr>
          <w:color w:val="1C3663"/>
        </w:rPr>
        <w:t>given</w:t>
      </w:r>
      <w:r w:rsidR="00374AFD">
        <w:rPr>
          <w:color w:val="1C3663"/>
        </w:rPr>
        <w:t xml:space="preserve"> </w:t>
      </w:r>
      <w:r>
        <w:rPr>
          <w:color w:val="1C3663"/>
        </w:rPr>
        <w:t>for</w:t>
      </w:r>
      <w:r w:rsidR="00374AFD">
        <w:rPr>
          <w:color w:val="1C3663"/>
        </w:rPr>
        <w:t xml:space="preserve"> </w:t>
      </w:r>
      <w:r>
        <w:rPr>
          <w:color w:val="1C3663"/>
        </w:rPr>
        <w:t xml:space="preserve">non-traditional </w:t>
      </w:r>
      <w:r>
        <w:rPr>
          <w:color w:val="1C3663"/>
          <w:w w:val="105"/>
        </w:rPr>
        <w:t>or vocational areas of study.</w:t>
      </w:r>
    </w:p>
    <w:p w14:paraId="53646EB0" w14:textId="77777777" w:rsidR="00E71470" w:rsidRDefault="00E7147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4EF72B94" w14:textId="77777777" w:rsidR="00E71470" w:rsidRDefault="006B35F8">
      <w:pPr>
        <w:pStyle w:val="Heading2"/>
        <w:kinsoku w:val="0"/>
        <w:overflowPunct w:val="0"/>
        <w:spacing w:line="288" w:lineRule="exact"/>
        <w:rPr>
          <w:color w:val="1C3663"/>
          <w:w w:val="110"/>
        </w:rPr>
      </w:pPr>
      <w:r>
        <w:rPr>
          <w:color w:val="1C3663"/>
          <w:w w:val="110"/>
        </w:rPr>
        <w:t>Qualifications</w:t>
      </w:r>
    </w:p>
    <w:p w14:paraId="7B4FBE34" w14:textId="77777777" w:rsidR="00E71470" w:rsidRDefault="006B35F8">
      <w:pPr>
        <w:pStyle w:val="ListParagraph"/>
        <w:numPr>
          <w:ilvl w:val="0"/>
          <w:numId w:val="3"/>
        </w:numPr>
        <w:tabs>
          <w:tab w:val="left" w:pos="1001"/>
        </w:tabs>
        <w:kinsoku w:val="0"/>
        <w:overflowPunct w:val="0"/>
        <w:spacing w:line="235" w:lineRule="auto"/>
        <w:ind w:right="435"/>
        <w:rPr>
          <w:color w:val="1C3663"/>
        </w:rPr>
      </w:pPr>
      <w:r>
        <w:rPr>
          <w:color w:val="1C3663"/>
        </w:rPr>
        <w:t xml:space="preserve">Colorado residency and </w:t>
      </w:r>
      <w:r>
        <w:rPr>
          <w:color w:val="1C3663"/>
          <w:spacing w:val="-3"/>
        </w:rPr>
        <w:t xml:space="preserve">U.S. </w:t>
      </w:r>
      <w:r>
        <w:rPr>
          <w:color w:val="1C3663"/>
        </w:rPr>
        <w:t>citizen- ship.</w:t>
      </w:r>
    </w:p>
    <w:p w14:paraId="3D40D13E" w14:textId="1BC6E815" w:rsidR="00E71470" w:rsidRDefault="006B35F8">
      <w:pPr>
        <w:pStyle w:val="ListParagraph"/>
        <w:numPr>
          <w:ilvl w:val="0"/>
          <w:numId w:val="3"/>
        </w:numPr>
        <w:tabs>
          <w:tab w:val="left" w:pos="1001"/>
        </w:tabs>
        <w:kinsoku w:val="0"/>
        <w:overflowPunct w:val="0"/>
        <w:spacing w:before="1" w:line="235" w:lineRule="auto"/>
        <w:ind w:right="372"/>
        <w:rPr>
          <w:color w:val="1C3663"/>
          <w:w w:val="105"/>
        </w:rPr>
      </w:pPr>
      <w:r>
        <w:rPr>
          <w:color w:val="1C3663"/>
          <w:w w:val="105"/>
        </w:rPr>
        <w:t>High</w:t>
      </w:r>
      <w:r>
        <w:rPr>
          <w:color w:val="1C3663"/>
          <w:spacing w:val="-31"/>
          <w:w w:val="105"/>
        </w:rPr>
        <w:t xml:space="preserve"> </w:t>
      </w:r>
      <w:r>
        <w:rPr>
          <w:color w:val="1C3663"/>
          <w:w w:val="105"/>
        </w:rPr>
        <w:t>School</w:t>
      </w:r>
      <w:r>
        <w:rPr>
          <w:color w:val="1C3663"/>
          <w:spacing w:val="-29"/>
          <w:w w:val="105"/>
        </w:rPr>
        <w:t xml:space="preserve"> </w:t>
      </w:r>
      <w:r w:rsidR="000D4268">
        <w:rPr>
          <w:color w:val="1C3663"/>
          <w:w w:val="105"/>
        </w:rPr>
        <w:t xml:space="preserve">graduation </w:t>
      </w:r>
      <w:r w:rsidR="000D4268">
        <w:rPr>
          <w:color w:val="1C3663"/>
          <w:spacing w:val="-30"/>
          <w:w w:val="105"/>
        </w:rPr>
        <w:t>or</w:t>
      </w:r>
      <w:r>
        <w:rPr>
          <w:color w:val="1C3663"/>
          <w:w w:val="105"/>
        </w:rPr>
        <w:t xml:space="preserve"> GED</w:t>
      </w:r>
      <w:r>
        <w:rPr>
          <w:color w:val="1C3663"/>
          <w:spacing w:val="-7"/>
          <w:w w:val="105"/>
        </w:rPr>
        <w:t xml:space="preserve"> </w:t>
      </w:r>
      <w:r w:rsidR="003D34ED">
        <w:rPr>
          <w:color w:val="1C3663"/>
          <w:w w:val="105"/>
        </w:rPr>
        <w:t>date must be 2022-2023</w:t>
      </w:r>
      <w:r>
        <w:rPr>
          <w:color w:val="1C3663"/>
          <w:w w:val="105"/>
        </w:rPr>
        <w:t>.</w:t>
      </w:r>
    </w:p>
    <w:p w14:paraId="7AA81734" w14:textId="77777777" w:rsidR="00E71470" w:rsidRDefault="006B35F8">
      <w:pPr>
        <w:pStyle w:val="ListParagraph"/>
        <w:numPr>
          <w:ilvl w:val="0"/>
          <w:numId w:val="3"/>
        </w:numPr>
        <w:tabs>
          <w:tab w:val="left" w:pos="1001"/>
        </w:tabs>
        <w:kinsoku w:val="0"/>
        <w:overflowPunct w:val="0"/>
        <w:spacing w:before="2" w:line="235" w:lineRule="auto"/>
        <w:ind w:right="433"/>
        <w:rPr>
          <w:color w:val="1C3663"/>
          <w:w w:val="105"/>
        </w:rPr>
      </w:pPr>
      <w:r>
        <w:rPr>
          <w:color w:val="1C3663"/>
          <w:w w:val="105"/>
        </w:rPr>
        <w:t>No</w:t>
      </w:r>
      <w:r>
        <w:rPr>
          <w:color w:val="1C3663"/>
          <w:spacing w:val="-18"/>
          <w:w w:val="105"/>
        </w:rPr>
        <w:t xml:space="preserve"> </w:t>
      </w:r>
      <w:r>
        <w:rPr>
          <w:color w:val="1C3663"/>
          <w:w w:val="105"/>
        </w:rPr>
        <w:t>longer</w:t>
      </w:r>
      <w:r>
        <w:rPr>
          <w:color w:val="1C3663"/>
          <w:spacing w:val="-15"/>
          <w:w w:val="105"/>
        </w:rPr>
        <w:t xml:space="preserve"> </w:t>
      </w:r>
      <w:r>
        <w:rPr>
          <w:color w:val="1C3663"/>
          <w:w w:val="105"/>
        </w:rPr>
        <w:t>than</w:t>
      </w:r>
      <w:r>
        <w:rPr>
          <w:color w:val="1C3663"/>
          <w:spacing w:val="-16"/>
          <w:w w:val="105"/>
        </w:rPr>
        <w:t xml:space="preserve"> </w:t>
      </w:r>
      <w:r>
        <w:rPr>
          <w:color w:val="1C3663"/>
          <w:w w:val="105"/>
        </w:rPr>
        <w:t>two</w:t>
      </w:r>
      <w:r>
        <w:rPr>
          <w:color w:val="1C3663"/>
          <w:spacing w:val="-15"/>
          <w:w w:val="105"/>
        </w:rPr>
        <w:t xml:space="preserve"> </w:t>
      </w:r>
      <w:r>
        <w:rPr>
          <w:color w:val="1C3663"/>
          <w:w w:val="105"/>
        </w:rPr>
        <w:t>years</w:t>
      </w:r>
      <w:r>
        <w:rPr>
          <w:color w:val="1C3663"/>
          <w:spacing w:val="-13"/>
          <w:w w:val="105"/>
        </w:rPr>
        <w:t xml:space="preserve"> </w:t>
      </w:r>
      <w:r>
        <w:rPr>
          <w:color w:val="1C3663"/>
          <w:w w:val="105"/>
        </w:rPr>
        <w:t>past</w:t>
      </w:r>
      <w:r>
        <w:rPr>
          <w:color w:val="1C3663"/>
          <w:spacing w:val="-17"/>
          <w:w w:val="105"/>
        </w:rPr>
        <w:t xml:space="preserve"> </w:t>
      </w:r>
      <w:r>
        <w:rPr>
          <w:color w:val="1C3663"/>
          <w:spacing w:val="-3"/>
          <w:w w:val="105"/>
        </w:rPr>
        <w:t xml:space="preserve">high </w:t>
      </w:r>
      <w:r>
        <w:rPr>
          <w:color w:val="1C3663"/>
          <w:w w:val="105"/>
        </w:rPr>
        <w:t>school</w:t>
      </w:r>
      <w:r>
        <w:rPr>
          <w:color w:val="1C3663"/>
          <w:spacing w:val="-14"/>
          <w:w w:val="105"/>
        </w:rPr>
        <w:t xml:space="preserve"> </w:t>
      </w:r>
      <w:r>
        <w:rPr>
          <w:color w:val="1C3663"/>
          <w:w w:val="105"/>
        </w:rPr>
        <w:t>graduation</w:t>
      </w:r>
      <w:r>
        <w:rPr>
          <w:color w:val="1C3663"/>
          <w:spacing w:val="-12"/>
          <w:w w:val="105"/>
        </w:rPr>
        <w:t xml:space="preserve"> </w:t>
      </w:r>
      <w:r>
        <w:rPr>
          <w:color w:val="1C3663"/>
          <w:w w:val="105"/>
        </w:rPr>
        <w:t>or</w:t>
      </w:r>
      <w:r>
        <w:rPr>
          <w:color w:val="1C3663"/>
          <w:spacing w:val="-12"/>
          <w:w w:val="105"/>
        </w:rPr>
        <w:t xml:space="preserve"> </w:t>
      </w:r>
      <w:r>
        <w:rPr>
          <w:color w:val="1C3663"/>
          <w:w w:val="105"/>
        </w:rPr>
        <w:t>GED</w:t>
      </w:r>
      <w:r>
        <w:rPr>
          <w:color w:val="1C3663"/>
          <w:spacing w:val="-13"/>
          <w:w w:val="105"/>
        </w:rPr>
        <w:t xml:space="preserve"> </w:t>
      </w:r>
      <w:r>
        <w:rPr>
          <w:color w:val="1C3663"/>
          <w:w w:val="105"/>
        </w:rPr>
        <w:t>date.</w:t>
      </w:r>
    </w:p>
    <w:p w14:paraId="1D8F245F" w14:textId="1D745499" w:rsidR="00E71470" w:rsidRDefault="006B35F8">
      <w:pPr>
        <w:pStyle w:val="ListParagraph"/>
        <w:numPr>
          <w:ilvl w:val="0"/>
          <w:numId w:val="3"/>
        </w:numPr>
        <w:tabs>
          <w:tab w:val="left" w:pos="1001"/>
        </w:tabs>
        <w:kinsoku w:val="0"/>
        <w:overflowPunct w:val="0"/>
        <w:spacing w:before="5" w:line="232" w:lineRule="auto"/>
        <w:rPr>
          <w:color w:val="1C3663"/>
          <w:w w:val="105"/>
        </w:rPr>
      </w:pPr>
      <w:r>
        <w:rPr>
          <w:color w:val="1C3663"/>
          <w:w w:val="105"/>
        </w:rPr>
        <w:t>Submission</w:t>
      </w:r>
      <w:r>
        <w:rPr>
          <w:color w:val="1C3663"/>
          <w:spacing w:val="-26"/>
          <w:w w:val="105"/>
        </w:rPr>
        <w:t xml:space="preserve"> </w:t>
      </w:r>
      <w:r>
        <w:rPr>
          <w:color w:val="1C3663"/>
          <w:w w:val="105"/>
        </w:rPr>
        <w:t>of</w:t>
      </w:r>
      <w:r>
        <w:rPr>
          <w:color w:val="1C3663"/>
          <w:spacing w:val="-26"/>
          <w:w w:val="105"/>
        </w:rPr>
        <w:t xml:space="preserve"> </w:t>
      </w:r>
      <w:r>
        <w:rPr>
          <w:color w:val="1C3663"/>
          <w:w w:val="105"/>
        </w:rPr>
        <w:t>a</w:t>
      </w:r>
      <w:r>
        <w:rPr>
          <w:color w:val="1C3663"/>
          <w:spacing w:val="-26"/>
          <w:w w:val="105"/>
        </w:rPr>
        <w:t xml:space="preserve"> </w:t>
      </w:r>
      <w:r>
        <w:rPr>
          <w:color w:val="1C3663"/>
          <w:w w:val="105"/>
        </w:rPr>
        <w:t>completed</w:t>
      </w:r>
      <w:r>
        <w:rPr>
          <w:color w:val="1C3663"/>
          <w:spacing w:val="-25"/>
          <w:w w:val="105"/>
        </w:rPr>
        <w:t xml:space="preserve"> </w:t>
      </w:r>
      <w:r>
        <w:rPr>
          <w:color w:val="1C3663"/>
          <w:w w:val="105"/>
        </w:rPr>
        <w:t>application by</w:t>
      </w:r>
      <w:r>
        <w:rPr>
          <w:color w:val="1C3663"/>
          <w:spacing w:val="-17"/>
          <w:w w:val="105"/>
        </w:rPr>
        <w:t xml:space="preserve"> </w:t>
      </w:r>
      <w:r>
        <w:rPr>
          <w:color w:val="1C3663"/>
          <w:w w:val="105"/>
        </w:rPr>
        <w:t>the</w:t>
      </w:r>
      <w:r>
        <w:rPr>
          <w:color w:val="1C3663"/>
          <w:spacing w:val="-12"/>
          <w:w w:val="105"/>
        </w:rPr>
        <w:t xml:space="preserve"> </w:t>
      </w:r>
      <w:r>
        <w:rPr>
          <w:color w:val="1C3663"/>
          <w:w w:val="105"/>
        </w:rPr>
        <w:t>stated</w:t>
      </w:r>
      <w:r>
        <w:rPr>
          <w:color w:val="1C3663"/>
          <w:spacing w:val="-12"/>
          <w:w w:val="105"/>
        </w:rPr>
        <w:t xml:space="preserve"> </w:t>
      </w:r>
      <w:r>
        <w:rPr>
          <w:color w:val="1C3663"/>
          <w:w w:val="105"/>
        </w:rPr>
        <w:t>deadline</w:t>
      </w:r>
      <w:r>
        <w:rPr>
          <w:color w:val="1C3663"/>
          <w:spacing w:val="-13"/>
          <w:w w:val="105"/>
        </w:rPr>
        <w:t xml:space="preserve"> </w:t>
      </w:r>
      <w:r>
        <w:rPr>
          <w:color w:val="1C3663"/>
          <w:w w:val="105"/>
        </w:rPr>
        <w:t>on</w:t>
      </w:r>
      <w:r>
        <w:rPr>
          <w:color w:val="1C3663"/>
          <w:spacing w:val="-12"/>
          <w:w w:val="105"/>
        </w:rPr>
        <w:t xml:space="preserve"> </w:t>
      </w:r>
      <w:r>
        <w:rPr>
          <w:color w:val="1C3663"/>
          <w:w w:val="105"/>
        </w:rPr>
        <w:t>the</w:t>
      </w:r>
      <w:r>
        <w:rPr>
          <w:color w:val="1C3663"/>
          <w:spacing w:val="-16"/>
          <w:w w:val="105"/>
        </w:rPr>
        <w:t xml:space="preserve"> </w:t>
      </w:r>
      <w:r>
        <w:rPr>
          <w:color w:val="1C3663"/>
          <w:w w:val="105"/>
        </w:rPr>
        <w:t>form.</w:t>
      </w:r>
    </w:p>
    <w:p w14:paraId="12DE35B2" w14:textId="1533407D" w:rsidR="003D34ED" w:rsidRDefault="003D34ED">
      <w:pPr>
        <w:pStyle w:val="ListParagraph"/>
        <w:numPr>
          <w:ilvl w:val="0"/>
          <w:numId w:val="3"/>
        </w:numPr>
        <w:tabs>
          <w:tab w:val="left" w:pos="1001"/>
        </w:tabs>
        <w:kinsoku w:val="0"/>
        <w:overflowPunct w:val="0"/>
        <w:spacing w:before="5" w:line="232" w:lineRule="auto"/>
        <w:rPr>
          <w:color w:val="1C3663"/>
          <w:w w:val="105"/>
        </w:rPr>
      </w:pPr>
      <w:r>
        <w:rPr>
          <w:color w:val="1C3663"/>
          <w:w w:val="105"/>
        </w:rPr>
        <w:t>Must not be related to anyone on the selection committee.</w:t>
      </w:r>
    </w:p>
    <w:p w14:paraId="17731B5E" w14:textId="77777777" w:rsidR="00E71470" w:rsidRDefault="00E7147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35EDAA3C" w14:textId="77777777" w:rsidR="00E71470" w:rsidRDefault="006B35F8">
      <w:pPr>
        <w:pStyle w:val="Heading2"/>
        <w:kinsoku w:val="0"/>
        <w:overflowPunct w:val="0"/>
        <w:spacing w:line="288" w:lineRule="exact"/>
        <w:rPr>
          <w:color w:val="1C3663"/>
          <w:w w:val="110"/>
        </w:rPr>
      </w:pPr>
      <w:r>
        <w:rPr>
          <w:color w:val="1C3663"/>
          <w:w w:val="110"/>
        </w:rPr>
        <w:t>Other Application Requirements</w:t>
      </w:r>
    </w:p>
    <w:p w14:paraId="79A88567" w14:textId="77777777" w:rsidR="00E71470" w:rsidRDefault="006B35F8">
      <w:pPr>
        <w:pStyle w:val="ListParagraph"/>
        <w:numPr>
          <w:ilvl w:val="0"/>
          <w:numId w:val="2"/>
        </w:numPr>
        <w:tabs>
          <w:tab w:val="left" w:pos="999"/>
        </w:tabs>
        <w:kinsoku w:val="0"/>
        <w:overflowPunct w:val="0"/>
        <w:spacing w:line="235" w:lineRule="auto"/>
        <w:ind w:right="393" w:hanging="360"/>
        <w:rPr>
          <w:color w:val="1C3663"/>
        </w:rPr>
      </w:pPr>
      <w:r>
        <w:rPr>
          <w:color w:val="1C3663"/>
        </w:rPr>
        <w:t>Completed and signed application (available at</w:t>
      </w:r>
      <w:r>
        <w:rPr>
          <w:color w:val="1C3663"/>
          <w:spacing w:val="5"/>
        </w:rPr>
        <w:t xml:space="preserve"> </w:t>
      </w:r>
      <w:r>
        <w:rPr>
          <w:color w:val="000000"/>
        </w:rPr>
        <w:t>www.coloradopeo</w:t>
      </w:r>
      <w:r>
        <w:rPr>
          <w:color w:val="1C3663"/>
        </w:rPr>
        <w:t>.org)</w:t>
      </w:r>
    </w:p>
    <w:p w14:paraId="5112B6CE" w14:textId="77777777" w:rsidR="00E71470" w:rsidRDefault="006B35F8">
      <w:pPr>
        <w:pStyle w:val="ListParagraph"/>
        <w:numPr>
          <w:ilvl w:val="0"/>
          <w:numId w:val="2"/>
        </w:numPr>
        <w:tabs>
          <w:tab w:val="left" w:pos="999"/>
        </w:tabs>
        <w:kinsoku w:val="0"/>
        <w:overflowPunct w:val="0"/>
        <w:spacing w:before="6" w:line="230" w:lineRule="auto"/>
        <w:ind w:right="494" w:hanging="360"/>
        <w:rPr>
          <w:color w:val="1C3663"/>
          <w:w w:val="105"/>
          <w:sz w:val="16"/>
          <w:szCs w:val="16"/>
        </w:rPr>
      </w:pPr>
      <w:r>
        <w:rPr>
          <w:color w:val="1C3663"/>
          <w:w w:val="105"/>
        </w:rPr>
        <w:t>Postmarked</w:t>
      </w:r>
      <w:r>
        <w:rPr>
          <w:color w:val="1C3663"/>
          <w:spacing w:val="-29"/>
          <w:w w:val="105"/>
        </w:rPr>
        <w:t xml:space="preserve"> </w:t>
      </w:r>
      <w:r>
        <w:rPr>
          <w:color w:val="1C3663"/>
          <w:w w:val="105"/>
        </w:rPr>
        <w:t>or</w:t>
      </w:r>
      <w:r>
        <w:rPr>
          <w:color w:val="1C3663"/>
          <w:spacing w:val="-29"/>
          <w:w w:val="105"/>
        </w:rPr>
        <w:t xml:space="preserve"> </w:t>
      </w:r>
      <w:r>
        <w:rPr>
          <w:color w:val="1C3663"/>
          <w:w w:val="105"/>
        </w:rPr>
        <w:t>emailed</w:t>
      </w:r>
      <w:r>
        <w:rPr>
          <w:color w:val="1C3663"/>
          <w:spacing w:val="-26"/>
          <w:w w:val="105"/>
        </w:rPr>
        <w:t xml:space="preserve"> </w:t>
      </w:r>
      <w:r>
        <w:rPr>
          <w:color w:val="1C3663"/>
          <w:w w:val="105"/>
        </w:rPr>
        <w:t>by</w:t>
      </w:r>
      <w:r>
        <w:rPr>
          <w:color w:val="1C3663"/>
          <w:spacing w:val="-30"/>
          <w:w w:val="105"/>
        </w:rPr>
        <w:t xml:space="preserve"> </w:t>
      </w:r>
      <w:r>
        <w:rPr>
          <w:color w:val="1C3663"/>
          <w:w w:val="105"/>
        </w:rPr>
        <w:t>January</w:t>
      </w:r>
      <w:r>
        <w:rPr>
          <w:color w:val="1C3663"/>
          <w:w w:val="105"/>
          <w:position w:val="-8"/>
        </w:rPr>
        <w:t xml:space="preserve"> 31</w:t>
      </w:r>
      <w:proofErr w:type="spellStart"/>
      <w:r>
        <w:rPr>
          <w:color w:val="1C3663"/>
          <w:w w:val="105"/>
          <w:sz w:val="16"/>
          <w:szCs w:val="16"/>
        </w:rPr>
        <w:t>st</w:t>
      </w:r>
      <w:proofErr w:type="spellEnd"/>
    </w:p>
    <w:p w14:paraId="55FBD660" w14:textId="77777777" w:rsidR="00E71470" w:rsidRDefault="006B35F8">
      <w:pPr>
        <w:pStyle w:val="ListParagraph"/>
        <w:numPr>
          <w:ilvl w:val="0"/>
          <w:numId w:val="2"/>
        </w:numPr>
        <w:tabs>
          <w:tab w:val="left" w:pos="999"/>
        </w:tabs>
        <w:kinsoku w:val="0"/>
        <w:overflowPunct w:val="0"/>
        <w:spacing w:before="6" w:line="235" w:lineRule="auto"/>
        <w:ind w:right="751" w:hanging="360"/>
        <w:rPr>
          <w:color w:val="1C3663"/>
        </w:rPr>
      </w:pPr>
      <w:r>
        <w:rPr>
          <w:color w:val="1C3663"/>
          <w:spacing w:val="-3"/>
        </w:rPr>
        <w:t xml:space="preserve">Two </w:t>
      </w:r>
      <w:r>
        <w:rPr>
          <w:color w:val="1C3663"/>
        </w:rPr>
        <w:t>(2) letters of reference</w:t>
      </w:r>
      <w:r>
        <w:rPr>
          <w:color w:val="1C3663"/>
          <w:spacing w:val="-39"/>
        </w:rPr>
        <w:t xml:space="preserve"> </w:t>
      </w:r>
      <w:r>
        <w:rPr>
          <w:color w:val="1C3663"/>
        </w:rPr>
        <w:t>from non-family</w:t>
      </w:r>
      <w:r>
        <w:rPr>
          <w:color w:val="1C3663"/>
          <w:spacing w:val="-3"/>
        </w:rPr>
        <w:t xml:space="preserve"> </w:t>
      </w:r>
      <w:r>
        <w:rPr>
          <w:color w:val="1C3663"/>
        </w:rPr>
        <w:t>members</w:t>
      </w:r>
    </w:p>
    <w:p w14:paraId="395BFD0A" w14:textId="77777777" w:rsidR="00E71470" w:rsidRDefault="006B35F8">
      <w:pPr>
        <w:pStyle w:val="ListParagraph"/>
        <w:numPr>
          <w:ilvl w:val="0"/>
          <w:numId w:val="2"/>
        </w:numPr>
        <w:tabs>
          <w:tab w:val="left" w:pos="999"/>
        </w:tabs>
        <w:kinsoku w:val="0"/>
        <w:overflowPunct w:val="0"/>
        <w:spacing w:before="4" w:line="232" w:lineRule="auto"/>
        <w:ind w:right="180" w:hanging="360"/>
        <w:rPr>
          <w:color w:val="1C3663"/>
          <w:w w:val="105"/>
        </w:rPr>
      </w:pPr>
      <w:r>
        <w:rPr>
          <w:color w:val="1C3663"/>
          <w:w w:val="105"/>
        </w:rPr>
        <w:t>Description</w:t>
      </w:r>
      <w:r>
        <w:rPr>
          <w:color w:val="1C3663"/>
          <w:spacing w:val="-21"/>
          <w:w w:val="105"/>
        </w:rPr>
        <w:t xml:space="preserve"> </w:t>
      </w:r>
      <w:r>
        <w:rPr>
          <w:color w:val="1C3663"/>
          <w:w w:val="105"/>
        </w:rPr>
        <w:t>of</w:t>
      </w:r>
      <w:r>
        <w:rPr>
          <w:color w:val="1C3663"/>
          <w:spacing w:val="-23"/>
          <w:w w:val="105"/>
        </w:rPr>
        <w:t xml:space="preserve"> </w:t>
      </w:r>
      <w:r>
        <w:rPr>
          <w:color w:val="1C3663"/>
          <w:w w:val="105"/>
        </w:rPr>
        <w:t>school</w:t>
      </w:r>
      <w:r>
        <w:rPr>
          <w:color w:val="1C3663"/>
          <w:spacing w:val="-22"/>
          <w:w w:val="105"/>
        </w:rPr>
        <w:t xml:space="preserve"> </w:t>
      </w:r>
      <w:r>
        <w:rPr>
          <w:color w:val="1C3663"/>
          <w:w w:val="105"/>
        </w:rPr>
        <w:t>and</w:t>
      </w:r>
      <w:r>
        <w:rPr>
          <w:color w:val="1C3663"/>
          <w:spacing w:val="-22"/>
          <w:w w:val="105"/>
        </w:rPr>
        <w:t xml:space="preserve"> </w:t>
      </w:r>
      <w:r>
        <w:rPr>
          <w:color w:val="1C3663"/>
          <w:w w:val="105"/>
        </w:rPr>
        <w:t>community activities and</w:t>
      </w:r>
      <w:r>
        <w:rPr>
          <w:color w:val="1C3663"/>
          <w:spacing w:val="-16"/>
          <w:w w:val="105"/>
        </w:rPr>
        <w:t xml:space="preserve"> </w:t>
      </w:r>
      <w:r>
        <w:rPr>
          <w:color w:val="1C3663"/>
          <w:w w:val="105"/>
        </w:rPr>
        <w:t>involvement</w:t>
      </w:r>
    </w:p>
    <w:p w14:paraId="19072C25" w14:textId="77777777" w:rsidR="00E71470" w:rsidRDefault="006B35F8">
      <w:pPr>
        <w:pStyle w:val="Heading1"/>
        <w:kinsoku w:val="0"/>
        <w:overflowPunct w:val="0"/>
        <w:spacing w:line="235" w:lineRule="auto"/>
        <w:ind w:left="1439" w:right="815" w:hanging="1"/>
        <w:rPr>
          <w:color w:val="1C3663"/>
          <w:w w:val="105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1C3663"/>
          <w:w w:val="105"/>
        </w:rPr>
        <w:t>Colorado State Scholarship Fund General</w:t>
      </w:r>
      <w:r>
        <w:rPr>
          <w:color w:val="1C3663"/>
          <w:spacing w:val="-14"/>
          <w:w w:val="105"/>
        </w:rPr>
        <w:t xml:space="preserve"> </w:t>
      </w:r>
      <w:r>
        <w:rPr>
          <w:color w:val="1C3663"/>
          <w:w w:val="105"/>
        </w:rPr>
        <w:t>Information</w:t>
      </w:r>
    </w:p>
    <w:p w14:paraId="4335542B" w14:textId="77777777" w:rsidR="00E71470" w:rsidRDefault="00E71470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6FEACF75" w14:textId="77777777" w:rsidR="00E71470" w:rsidRDefault="00E71470">
      <w:pPr>
        <w:pStyle w:val="BodyText"/>
        <w:kinsoku w:val="0"/>
        <w:overflowPunct w:val="0"/>
        <w:spacing w:before="6"/>
        <w:rPr>
          <w:b/>
          <w:bCs/>
          <w:sz w:val="22"/>
          <w:szCs w:val="22"/>
        </w:rPr>
      </w:pPr>
    </w:p>
    <w:p w14:paraId="1E25B38B" w14:textId="77777777" w:rsidR="00E71470" w:rsidRDefault="006B35F8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spacing w:line="232" w:lineRule="auto"/>
        <w:ind w:right="280"/>
        <w:rPr>
          <w:color w:val="1C3663"/>
          <w:w w:val="105"/>
        </w:rPr>
      </w:pPr>
      <w:r>
        <w:rPr>
          <w:color w:val="1C3663"/>
          <w:w w:val="105"/>
        </w:rPr>
        <w:t>CSSF</w:t>
      </w:r>
      <w:r>
        <w:rPr>
          <w:color w:val="1C3663"/>
          <w:spacing w:val="-19"/>
          <w:w w:val="105"/>
        </w:rPr>
        <w:t xml:space="preserve"> </w:t>
      </w:r>
      <w:r>
        <w:rPr>
          <w:color w:val="1C3663"/>
          <w:w w:val="105"/>
        </w:rPr>
        <w:t>is</w:t>
      </w:r>
      <w:r>
        <w:rPr>
          <w:color w:val="1C3663"/>
          <w:spacing w:val="-19"/>
          <w:w w:val="105"/>
        </w:rPr>
        <w:t xml:space="preserve"> </w:t>
      </w:r>
      <w:r>
        <w:rPr>
          <w:color w:val="1C3663"/>
          <w:w w:val="105"/>
        </w:rPr>
        <w:t>funded</w:t>
      </w:r>
      <w:r>
        <w:rPr>
          <w:color w:val="1C3663"/>
          <w:spacing w:val="-17"/>
          <w:w w:val="105"/>
        </w:rPr>
        <w:t xml:space="preserve"> </w:t>
      </w:r>
      <w:r>
        <w:rPr>
          <w:color w:val="1C3663"/>
          <w:w w:val="105"/>
        </w:rPr>
        <w:t>through</w:t>
      </w:r>
      <w:r>
        <w:rPr>
          <w:color w:val="1C3663"/>
          <w:spacing w:val="-16"/>
          <w:w w:val="105"/>
        </w:rPr>
        <w:t xml:space="preserve"> </w:t>
      </w:r>
      <w:r>
        <w:rPr>
          <w:color w:val="1C3663"/>
          <w:w w:val="105"/>
        </w:rPr>
        <w:t>donations</w:t>
      </w:r>
      <w:r>
        <w:rPr>
          <w:color w:val="1C3663"/>
          <w:spacing w:val="-18"/>
          <w:w w:val="105"/>
        </w:rPr>
        <w:t xml:space="preserve"> </w:t>
      </w:r>
      <w:r>
        <w:rPr>
          <w:color w:val="1C3663"/>
          <w:w w:val="105"/>
        </w:rPr>
        <w:t xml:space="preserve">to the </w:t>
      </w:r>
      <w:r>
        <w:rPr>
          <w:color w:val="1C3663"/>
          <w:spacing w:val="-7"/>
          <w:w w:val="105"/>
        </w:rPr>
        <w:t>P.E.O.</w:t>
      </w:r>
      <w:r>
        <w:rPr>
          <w:color w:val="1C3663"/>
          <w:spacing w:val="-26"/>
          <w:w w:val="105"/>
        </w:rPr>
        <w:t xml:space="preserve"> </w:t>
      </w:r>
      <w:r>
        <w:rPr>
          <w:color w:val="1C3663"/>
          <w:w w:val="105"/>
        </w:rPr>
        <w:t>Foundation.</w:t>
      </w:r>
    </w:p>
    <w:p w14:paraId="27658EAD" w14:textId="77777777" w:rsidR="00E71470" w:rsidRDefault="00E7147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7E1F38A5" w14:textId="77777777" w:rsidR="00E71470" w:rsidRDefault="006B35F8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spacing w:line="235" w:lineRule="auto"/>
        <w:ind w:right="254"/>
        <w:rPr>
          <w:color w:val="1C3663"/>
          <w:w w:val="105"/>
        </w:rPr>
      </w:pPr>
      <w:r>
        <w:rPr>
          <w:color w:val="1C3663"/>
          <w:w w:val="105"/>
        </w:rPr>
        <w:t>The</w:t>
      </w:r>
      <w:r>
        <w:rPr>
          <w:color w:val="1C3663"/>
          <w:spacing w:val="-27"/>
          <w:w w:val="105"/>
        </w:rPr>
        <w:t xml:space="preserve"> </w:t>
      </w:r>
      <w:r>
        <w:rPr>
          <w:color w:val="1C3663"/>
          <w:w w:val="105"/>
        </w:rPr>
        <w:t>amount(s)</w:t>
      </w:r>
      <w:r>
        <w:rPr>
          <w:color w:val="1C3663"/>
          <w:spacing w:val="-26"/>
          <w:w w:val="105"/>
        </w:rPr>
        <w:t xml:space="preserve"> </w:t>
      </w:r>
      <w:r>
        <w:rPr>
          <w:color w:val="1C3663"/>
          <w:w w:val="105"/>
        </w:rPr>
        <w:t>of</w:t>
      </w:r>
      <w:r>
        <w:rPr>
          <w:color w:val="1C3663"/>
          <w:spacing w:val="-25"/>
          <w:w w:val="105"/>
        </w:rPr>
        <w:t xml:space="preserve"> </w:t>
      </w:r>
      <w:r>
        <w:rPr>
          <w:color w:val="1C3663"/>
          <w:w w:val="105"/>
        </w:rPr>
        <w:t>the</w:t>
      </w:r>
      <w:r>
        <w:rPr>
          <w:color w:val="1C3663"/>
          <w:spacing w:val="-25"/>
          <w:w w:val="105"/>
        </w:rPr>
        <w:t xml:space="preserve"> </w:t>
      </w:r>
      <w:r>
        <w:rPr>
          <w:color w:val="1C3663"/>
          <w:w w:val="105"/>
        </w:rPr>
        <w:t>annual</w:t>
      </w:r>
      <w:r>
        <w:rPr>
          <w:color w:val="1C3663"/>
          <w:spacing w:val="-24"/>
          <w:w w:val="105"/>
        </w:rPr>
        <w:t xml:space="preserve"> </w:t>
      </w:r>
      <w:r>
        <w:rPr>
          <w:color w:val="1C3663"/>
          <w:w w:val="105"/>
        </w:rPr>
        <w:t xml:space="preserve">scholar- ship is no less than $1,000 each but amount may </w:t>
      </w:r>
      <w:r>
        <w:rPr>
          <w:color w:val="1C3663"/>
          <w:spacing w:val="4"/>
          <w:w w:val="105"/>
        </w:rPr>
        <w:t>increase</w:t>
      </w:r>
      <w:r w:rsidR="00CD78D2">
        <w:rPr>
          <w:color w:val="1C3663"/>
          <w:spacing w:val="4"/>
          <w:w w:val="105"/>
        </w:rPr>
        <w:t xml:space="preserve"> with the</w:t>
      </w:r>
      <w:r>
        <w:rPr>
          <w:color w:val="1C3663"/>
          <w:spacing w:val="4"/>
          <w:w w:val="105"/>
        </w:rPr>
        <w:t xml:space="preserve"> </w:t>
      </w:r>
      <w:r>
        <w:rPr>
          <w:color w:val="1C3663"/>
          <w:w w:val="105"/>
        </w:rPr>
        <w:t>performance of the foundation and donations to the</w:t>
      </w:r>
      <w:r>
        <w:rPr>
          <w:color w:val="1C3663"/>
          <w:spacing w:val="-25"/>
          <w:w w:val="105"/>
        </w:rPr>
        <w:t xml:space="preserve"> </w:t>
      </w:r>
      <w:r>
        <w:rPr>
          <w:color w:val="1C3663"/>
          <w:w w:val="105"/>
        </w:rPr>
        <w:t>scholarship.</w:t>
      </w:r>
    </w:p>
    <w:p w14:paraId="68E54DBA" w14:textId="77777777" w:rsidR="00E71470" w:rsidRDefault="00E71470">
      <w:pPr>
        <w:pStyle w:val="BodyText"/>
        <w:kinsoku w:val="0"/>
        <w:overflowPunct w:val="0"/>
        <w:rPr>
          <w:sz w:val="23"/>
          <w:szCs w:val="23"/>
        </w:rPr>
      </w:pPr>
    </w:p>
    <w:p w14:paraId="3FE3B961" w14:textId="77777777" w:rsidR="00E71470" w:rsidRDefault="006B35F8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spacing w:line="235" w:lineRule="auto"/>
        <w:ind w:right="498"/>
        <w:rPr>
          <w:color w:val="000000"/>
        </w:rPr>
      </w:pPr>
      <w:r>
        <w:rPr>
          <w:color w:val="1C3663"/>
        </w:rPr>
        <w:t xml:space="preserve">Application forms are found on the Colorado State </w:t>
      </w:r>
      <w:r>
        <w:rPr>
          <w:color w:val="1C3663"/>
          <w:spacing w:val="-7"/>
        </w:rPr>
        <w:t xml:space="preserve">P.E.O. </w:t>
      </w:r>
      <w:r>
        <w:rPr>
          <w:color w:val="1C3663"/>
        </w:rPr>
        <w:t>website</w:t>
      </w:r>
      <w:hyperlink r:id="rId39" w:history="1">
        <w:r>
          <w:rPr>
            <w:color w:val="000000"/>
          </w:rPr>
          <w:t xml:space="preserve"> http://www.coloradopeo.org</w:t>
        </w:r>
      </w:hyperlink>
    </w:p>
    <w:p w14:paraId="1E4B8BCB" w14:textId="77777777" w:rsidR="00E71470" w:rsidRDefault="00E7147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533E9E25" w14:textId="77777777" w:rsidR="00E71470" w:rsidRDefault="006B35F8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spacing w:line="235" w:lineRule="auto"/>
        <w:ind w:right="457"/>
        <w:rPr>
          <w:color w:val="1C3663"/>
        </w:rPr>
      </w:pPr>
      <w:r>
        <w:rPr>
          <w:color w:val="1C3663"/>
        </w:rPr>
        <w:t xml:space="preserve">The application period is open </w:t>
      </w:r>
      <w:proofErr w:type="gramStart"/>
      <w:r>
        <w:rPr>
          <w:color w:val="1C3663"/>
          <w:spacing w:val="-5"/>
        </w:rPr>
        <w:t xml:space="preserve">from </w:t>
      </w:r>
      <w:r>
        <w:rPr>
          <w:color w:val="1C3663"/>
        </w:rPr>
        <w:t>November 1st,</w:t>
      </w:r>
      <w:proofErr w:type="gramEnd"/>
      <w:r>
        <w:rPr>
          <w:color w:val="1C3663"/>
        </w:rPr>
        <w:t xml:space="preserve"> to January</w:t>
      </w:r>
      <w:r>
        <w:rPr>
          <w:color w:val="1C3663"/>
          <w:spacing w:val="-12"/>
        </w:rPr>
        <w:t xml:space="preserve"> </w:t>
      </w:r>
      <w:r>
        <w:rPr>
          <w:color w:val="1C3663"/>
        </w:rPr>
        <w:t>31st.</w:t>
      </w:r>
    </w:p>
    <w:p w14:paraId="2445E283" w14:textId="77777777" w:rsidR="00E71470" w:rsidRDefault="00E7147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280F72BD" w14:textId="77777777" w:rsidR="00E71470" w:rsidRDefault="00CD78D2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spacing w:line="235" w:lineRule="auto"/>
        <w:ind w:right="110"/>
        <w:rPr>
          <w:color w:val="1C3663"/>
          <w:w w:val="105"/>
        </w:rPr>
      </w:pPr>
      <w:r>
        <w:rPr>
          <w:color w:val="1C3663"/>
          <w:w w:val="105"/>
        </w:rPr>
        <w:t>The scholarship</w:t>
      </w:r>
      <w:r w:rsidR="006B35F8">
        <w:rPr>
          <w:color w:val="1C3663"/>
          <w:w w:val="105"/>
        </w:rPr>
        <w:t>(s)</w:t>
      </w:r>
      <w:r w:rsidR="006B35F8">
        <w:rPr>
          <w:color w:val="1C3663"/>
          <w:spacing w:val="-31"/>
          <w:w w:val="105"/>
        </w:rPr>
        <w:t xml:space="preserve"> </w:t>
      </w:r>
      <w:r w:rsidR="006B35F8">
        <w:rPr>
          <w:color w:val="1C3663"/>
          <w:w w:val="105"/>
        </w:rPr>
        <w:t>is</w:t>
      </w:r>
      <w:r w:rsidR="006B35F8">
        <w:rPr>
          <w:color w:val="1C3663"/>
          <w:spacing w:val="-30"/>
          <w:w w:val="105"/>
        </w:rPr>
        <w:t xml:space="preserve"> </w:t>
      </w:r>
      <w:r w:rsidR="006B35F8">
        <w:rPr>
          <w:color w:val="1C3663"/>
          <w:w w:val="105"/>
        </w:rPr>
        <w:t>awarded</w:t>
      </w:r>
      <w:r w:rsidR="006B35F8">
        <w:rPr>
          <w:color w:val="1C3663"/>
          <w:spacing w:val="-29"/>
          <w:w w:val="105"/>
        </w:rPr>
        <w:t xml:space="preserve"> </w:t>
      </w:r>
      <w:r w:rsidR="006B35F8">
        <w:rPr>
          <w:color w:val="1C3663"/>
          <w:w w:val="105"/>
        </w:rPr>
        <w:t>annually and announced April</w:t>
      </w:r>
      <w:r w:rsidR="006B35F8">
        <w:rPr>
          <w:color w:val="1C3663"/>
          <w:spacing w:val="-19"/>
          <w:w w:val="105"/>
        </w:rPr>
        <w:t xml:space="preserve"> </w:t>
      </w:r>
      <w:r w:rsidR="006B35F8">
        <w:rPr>
          <w:color w:val="1C3663"/>
          <w:w w:val="105"/>
        </w:rPr>
        <w:t>30th.</w:t>
      </w:r>
    </w:p>
    <w:p w14:paraId="73B18A82" w14:textId="77777777" w:rsidR="00E71470" w:rsidRDefault="00E7147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7D1B92DC" w14:textId="77777777" w:rsidR="00E71470" w:rsidRDefault="006B35F8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spacing w:line="235" w:lineRule="auto"/>
        <w:ind w:right="122"/>
        <w:rPr>
          <w:color w:val="1C3663"/>
        </w:rPr>
      </w:pPr>
      <w:r>
        <w:rPr>
          <w:color w:val="1C3663"/>
        </w:rPr>
        <w:t xml:space="preserve">Where possible, the award will be given to the recipient during her </w:t>
      </w:r>
      <w:r>
        <w:rPr>
          <w:color w:val="1C3663"/>
          <w:spacing w:val="-5"/>
        </w:rPr>
        <w:t xml:space="preserve">award </w:t>
      </w:r>
      <w:r>
        <w:rPr>
          <w:color w:val="1C3663"/>
        </w:rPr>
        <w:t>ceremony or</w:t>
      </w:r>
      <w:r>
        <w:rPr>
          <w:color w:val="1C3663"/>
          <w:spacing w:val="-8"/>
        </w:rPr>
        <w:t xml:space="preserve"> </w:t>
      </w:r>
      <w:r>
        <w:rPr>
          <w:color w:val="1C3663"/>
        </w:rPr>
        <w:t>graduation.</w:t>
      </w:r>
    </w:p>
    <w:p w14:paraId="25DE0905" w14:textId="77777777" w:rsidR="00E71470" w:rsidRDefault="00E71470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520CCB79" w14:textId="77777777" w:rsidR="00E71470" w:rsidRDefault="006B35F8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spacing w:line="235" w:lineRule="auto"/>
        <w:ind w:right="121"/>
        <w:rPr>
          <w:color w:val="1C3663"/>
          <w:w w:val="105"/>
        </w:rPr>
      </w:pPr>
      <w:r>
        <w:rPr>
          <w:color w:val="1C3663"/>
          <w:w w:val="105"/>
        </w:rPr>
        <w:t>Please</w:t>
      </w:r>
      <w:r>
        <w:rPr>
          <w:color w:val="1C3663"/>
          <w:spacing w:val="-21"/>
          <w:w w:val="105"/>
        </w:rPr>
        <w:t xml:space="preserve"> </w:t>
      </w:r>
      <w:r>
        <w:rPr>
          <w:color w:val="1C3663"/>
          <w:w w:val="105"/>
        </w:rPr>
        <w:t>copy</w:t>
      </w:r>
      <w:r>
        <w:rPr>
          <w:color w:val="1C3663"/>
          <w:spacing w:val="-24"/>
          <w:w w:val="105"/>
        </w:rPr>
        <w:t xml:space="preserve"> </w:t>
      </w:r>
      <w:r>
        <w:rPr>
          <w:color w:val="1C3663"/>
          <w:w w:val="105"/>
        </w:rPr>
        <w:t>and</w:t>
      </w:r>
      <w:r>
        <w:rPr>
          <w:color w:val="1C3663"/>
          <w:spacing w:val="-23"/>
          <w:w w:val="105"/>
        </w:rPr>
        <w:t xml:space="preserve"> </w:t>
      </w:r>
      <w:r>
        <w:rPr>
          <w:color w:val="1C3663"/>
          <w:w w:val="105"/>
        </w:rPr>
        <w:t>deliver</w:t>
      </w:r>
      <w:r>
        <w:rPr>
          <w:color w:val="1C3663"/>
          <w:spacing w:val="-22"/>
          <w:w w:val="105"/>
        </w:rPr>
        <w:t xml:space="preserve"> </w:t>
      </w:r>
      <w:r>
        <w:rPr>
          <w:color w:val="1C3663"/>
          <w:w w:val="105"/>
        </w:rPr>
        <w:t>this</w:t>
      </w:r>
      <w:r>
        <w:rPr>
          <w:color w:val="1C3663"/>
          <w:spacing w:val="-23"/>
          <w:w w:val="105"/>
        </w:rPr>
        <w:t xml:space="preserve"> </w:t>
      </w:r>
      <w:r>
        <w:rPr>
          <w:color w:val="1C3663"/>
          <w:w w:val="105"/>
        </w:rPr>
        <w:t>brochure to</w:t>
      </w:r>
      <w:r>
        <w:rPr>
          <w:color w:val="1C3663"/>
          <w:spacing w:val="-20"/>
          <w:w w:val="105"/>
        </w:rPr>
        <w:t xml:space="preserve"> </w:t>
      </w:r>
      <w:r>
        <w:rPr>
          <w:color w:val="1C3663"/>
          <w:w w:val="105"/>
        </w:rPr>
        <w:t>your</w:t>
      </w:r>
      <w:r>
        <w:rPr>
          <w:color w:val="1C3663"/>
          <w:spacing w:val="-21"/>
          <w:w w:val="105"/>
        </w:rPr>
        <w:t xml:space="preserve"> </w:t>
      </w:r>
      <w:r>
        <w:rPr>
          <w:color w:val="1C3663"/>
          <w:w w:val="105"/>
        </w:rPr>
        <w:t>local</w:t>
      </w:r>
      <w:r>
        <w:rPr>
          <w:color w:val="1C3663"/>
          <w:spacing w:val="-17"/>
          <w:w w:val="105"/>
        </w:rPr>
        <w:t xml:space="preserve"> </w:t>
      </w:r>
      <w:r>
        <w:rPr>
          <w:color w:val="1C3663"/>
          <w:w w:val="105"/>
        </w:rPr>
        <w:t>high</w:t>
      </w:r>
      <w:r>
        <w:rPr>
          <w:color w:val="1C3663"/>
          <w:spacing w:val="-19"/>
          <w:w w:val="105"/>
        </w:rPr>
        <w:t xml:space="preserve"> </w:t>
      </w:r>
      <w:r>
        <w:rPr>
          <w:color w:val="1C3663"/>
          <w:w w:val="105"/>
        </w:rPr>
        <w:t>school</w:t>
      </w:r>
      <w:r>
        <w:rPr>
          <w:color w:val="1C3663"/>
          <w:spacing w:val="-15"/>
          <w:w w:val="105"/>
        </w:rPr>
        <w:t xml:space="preserve"> </w:t>
      </w:r>
      <w:r>
        <w:rPr>
          <w:color w:val="1C3663"/>
          <w:w w:val="105"/>
        </w:rPr>
        <w:t>counselor</w:t>
      </w:r>
      <w:r>
        <w:rPr>
          <w:color w:val="1C3663"/>
          <w:spacing w:val="-20"/>
          <w:w w:val="105"/>
        </w:rPr>
        <w:t xml:space="preserve"> </w:t>
      </w:r>
      <w:r>
        <w:rPr>
          <w:color w:val="1C3663"/>
          <w:spacing w:val="-4"/>
          <w:w w:val="105"/>
        </w:rPr>
        <w:t xml:space="preserve">for </w:t>
      </w:r>
      <w:r>
        <w:rPr>
          <w:color w:val="1C3663"/>
          <w:w w:val="105"/>
        </w:rPr>
        <w:t>assistance in identifying possible applicants.</w:t>
      </w:r>
    </w:p>
    <w:p w14:paraId="4FE6C5CF" w14:textId="77777777" w:rsidR="00E71470" w:rsidRDefault="00E71470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spacing w:line="235" w:lineRule="auto"/>
        <w:ind w:right="121"/>
        <w:rPr>
          <w:color w:val="1C3663"/>
          <w:w w:val="105"/>
        </w:rPr>
        <w:sectPr w:rsidR="00E71470">
          <w:pgSz w:w="15840" w:h="12240" w:orient="landscape"/>
          <w:pgMar w:top="520" w:right="700" w:bottom="0" w:left="600" w:header="720" w:footer="720" w:gutter="0"/>
          <w:cols w:num="3" w:space="720" w:equalWidth="0">
            <w:col w:w="3879" w:space="728"/>
            <w:col w:w="4923" w:space="86"/>
            <w:col w:w="4924"/>
          </w:cols>
          <w:noEndnote/>
        </w:sectPr>
      </w:pPr>
    </w:p>
    <w:p w14:paraId="633F82C5" w14:textId="77777777" w:rsidR="00E71470" w:rsidRDefault="00E71470">
      <w:pPr>
        <w:pStyle w:val="BodyText"/>
        <w:kinsoku w:val="0"/>
        <w:overflowPunct w:val="0"/>
        <w:rPr>
          <w:sz w:val="20"/>
          <w:szCs w:val="20"/>
        </w:rPr>
      </w:pPr>
    </w:p>
    <w:p w14:paraId="1C851F1D" w14:textId="023A4CFD" w:rsidR="00E71470" w:rsidRDefault="00E71470">
      <w:pPr>
        <w:pStyle w:val="BodyText"/>
        <w:kinsoku w:val="0"/>
        <w:overflowPunct w:val="0"/>
        <w:ind w:left="86" w:right="-29"/>
        <w:rPr>
          <w:sz w:val="20"/>
          <w:szCs w:val="20"/>
        </w:rPr>
      </w:pPr>
    </w:p>
    <w:sectPr w:rsidR="00E71470">
      <w:type w:val="continuous"/>
      <w:pgSz w:w="15840" w:h="12240" w:orient="landscape"/>
      <w:pgMar w:top="560" w:right="700" w:bottom="0" w:left="600" w:header="720" w:footer="720" w:gutter="0"/>
      <w:cols w:space="720" w:equalWidth="0">
        <w:col w:w="14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0" w:hanging="360"/>
      </w:pPr>
      <w:rPr>
        <w:rFonts w:ascii="Calibri" w:hAnsi="Calibri" w:cs="Calibri"/>
        <w:b w:val="0"/>
        <w:bCs w:val="0"/>
        <w:color w:val="1C3663"/>
        <w:w w:val="92"/>
        <w:sz w:val="24"/>
        <w:szCs w:val="24"/>
      </w:rPr>
    </w:lvl>
    <w:lvl w:ilvl="1">
      <w:numFmt w:val="bullet"/>
      <w:lvlText w:val="•"/>
      <w:lvlJc w:val="left"/>
      <w:pPr>
        <w:ind w:left="1392" w:hanging="360"/>
      </w:pPr>
    </w:lvl>
    <w:lvl w:ilvl="2">
      <w:numFmt w:val="bullet"/>
      <w:lvlText w:val="•"/>
      <w:lvlJc w:val="left"/>
      <w:pPr>
        <w:ind w:left="1784" w:hanging="360"/>
      </w:pPr>
    </w:lvl>
    <w:lvl w:ilvl="3">
      <w:numFmt w:val="bullet"/>
      <w:lvlText w:val="•"/>
      <w:lvlJc w:val="left"/>
      <w:pPr>
        <w:ind w:left="2176" w:hanging="360"/>
      </w:pPr>
    </w:lvl>
    <w:lvl w:ilvl="4">
      <w:numFmt w:val="bullet"/>
      <w:lvlText w:val="•"/>
      <w:lvlJc w:val="left"/>
      <w:pPr>
        <w:ind w:left="2568" w:hanging="360"/>
      </w:pPr>
    </w:lvl>
    <w:lvl w:ilvl="5">
      <w:numFmt w:val="bullet"/>
      <w:lvlText w:val="•"/>
      <w:lvlJc w:val="left"/>
      <w:pPr>
        <w:ind w:left="2961" w:hanging="360"/>
      </w:pPr>
    </w:lvl>
    <w:lvl w:ilvl="6">
      <w:numFmt w:val="bullet"/>
      <w:lvlText w:val="•"/>
      <w:lvlJc w:val="left"/>
      <w:pPr>
        <w:ind w:left="3353" w:hanging="360"/>
      </w:pPr>
    </w:lvl>
    <w:lvl w:ilvl="7">
      <w:numFmt w:val="bullet"/>
      <w:lvlText w:val="•"/>
      <w:lvlJc w:val="left"/>
      <w:pPr>
        <w:ind w:left="3745" w:hanging="360"/>
      </w:pPr>
    </w:lvl>
    <w:lvl w:ilvl="8">
      <w:numFmt w:val="bullet"/>
      <w:lvlText w:val="•"/>
      <w:lvlJc w:val="left"/>
      <w:pPr>
        <w:ind w:left="413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00" w:hanging="358"/>
      </w:pPr>
      <w:rPr>
        <w:rFonts w:ascii="Calibri" w:hAnsi="Calibri" w:cs="Calibri"/>
        <w:b w:val="0"/>
        <w:bCs w:val="0"/>
        <w:color w:val="1C3663"/>
        <w:w w:val="55"/>
        <w:sz w:val="24"/>
        <w:szCs w:val="24"/>
      </w:rPr>
    </w:lvl>
    <w:lvl w:ilvl="1">
      <w:numFmt w:val="bullet"/>
      <w:lvlText w:val="•"/>
      <w:lvlJc w:val="left"/>
      <w:pPr>
        <w:ind w:left="1392" w:hanging="358"/>
      </w:pPr>
    </w:lvl>
    <w:lvl w:ilvl="2">
      <w:numFmt w:val="bullet"/>
      <w:lvlText w:val="•"/>
      <w:lvlJc w:val="left"/>
      <w:pPr>
        <w:ind w:left="1784" w:hanging="358"/>
      </w:pPr>
    </w:lvl>
    <w:lvl w:ilvl="3">
      <w:numFmt w:val="bullet"/>
      <w:lvlText w:val="•"/>
      <w:lvlJc w:val="left"/>
      <w:pPr>
        <w:ind w:left="2176" w:hanging="358"/>
      </w:pPr>
    </w:lvl>
    <w:lvl w:ilvl="4">
      <w:numFmt w:val="bullet"/>
      <w:lvlText w:val="•"/>
      <w:lvlJc w:val="left"/>
      <w:pPr>
        <w:ind w:left="2568" w:hanging="358"/>
      </w:pPr>
    </w:lvl>
    <w:lvl w:ilvl="5">
      <w:numFmt w:val="bullet"/>
      <w:lvlText w:val="•"/>
      <w:lvlJc w:val="left"/>
      <w:pPr>
        <w:ind w:left="2961" w:hanging="358"/>
      </w:pPr>
    </w:lvl>
    <w:lvl w:ilvl="6">
      <w:numFmt w:val="bullet"/>
      <w:lvlText w:val="•"/>
      <w:lvlJc w:val="left"/>
      <w:pPr>
        <w:ind w:left="3353" w:hanging="358"/>
      </w:pPr>
    </w:lvl>
    <w:lvl w:ilvl="7">
      <w:numFmt w:val="bullet"/>
      <w:lvlText w:val="•"/>
      <w:lvlJc w:val="left"/>
      <w:pPr>
        <w:ind w:left="3745" w:hanging="358"/>
      </w:pPr>
    </w:lvl>
    <w:lvl w:ilvl="8">
      <w:numFmt w:val="bullet"/>
      <w:lvlText w:val="•"/>
      <w:lvlJc w:val="left"/>
      <w:pPr>
        <w:ind w:left="4137" w:hanging="35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00" w:hanging="360"/>
      </w:pPr>
      <w:rPr>
        <w:rFonts w:ascii="Calibri" w:hAnsi="Calibri" w:cs="Calibri"/>
        <w:b w:val="0"/>
        <w:bCs w:val="0"/>
        <w:color w:val="1C3663"/>
        <w:w w:val="92"/>
        <w:sz w:val="24"/>
        <w:szCs w:val="24"/>
      </w:rPr>
    </w:lvl>
    <w:lvl w:ilvl="1">
      <w:numFmt w:val="bullet"/>
      <w:lvlText w:val="•"/>
      <w:lvlJc w:val="left"/>
      <w:pPr>
        <w:ind w:left="1392" w:hanging="360"/>
      </w:pPr>
    </w:lvl>
    <w:lvl w:ilvl="2">
      <w:numFmt w:val="bullet"/>
      <w:lvlText w:val="•"/>
      <w:lvlJc w:val="left"/>
      <w:pPr>
        <w:ind w:left="1784" w:hanging="360"/>
      </w:pPr>
    </w:lvl>
    <w:lvl w:ilvl="3">
      <w:numFmt w:val="bullet"/>
      <w:lvlText w:val="•"/>
      <w:lvlJc w:val="left"/>
      <w:pPr>
        <w:ind w:left="2177" w:hanging="360"/>
      </w:pPr>
    </w:lvl>
    <w:lvl w:ilvl="4">
      <w:numFmt w:val="bullet"/>
      <w:lvlText w:val="•"/>
      <w:lvlJc w:val="left"/>
      <w:pPr>
        <w:ind w:left="2569" w:hanging="360"/>
      </w:pPr>
    </w:lvl>
    <w:lvl w:ilvl="5">
      <w:numFmt w:val="bullet"/>
      <w:lvlText w:val="•"/>
      <w:lvlJc w:val="left"/>
      <w:pPr>
        <w:ind w:left="2962" w:hanging="360"/>
      </w:pPr>
    </w:lvl>
    <w:lvl w:ilvl="6">
      <w:numFmt w:val="bullet"/>
      <w:lvlText w:val="•"/>
      <w:lvlJc w:val="left"/>
      <w:pPr>
        <w:ind w:left="3354" w:hanging="360"/>
      </w:pPr>
    </w:lvl>
    <w:lvl w:ilvl="7">
      <w:numFmt w:val="bullet"/>
      <w:lvlText w:val="•"/>
      <w:lvlJc w:val="left"/>
      <w:pPr>
        <w:ind w:left="3746" w:hanging="360"/>
      </w:pPr>
    </w:lvl>
    <w:lvl w:ilvl="8">
      <w:numFmt w:val="bullet"/>
      <w:lvlText w:val="•"/>
      <w:lvlJc w:val="left"/>
      <w:pPr>
        <w:ind w:left="4139" w:hanging="360"/>
      </w:pPr>
    </w:lvl>
  </w:abstractNum>
  <w:num w:numId="1" w16cid:durableId="333991032">
    <w:abstractNumId w:val="2"/>
  </w:num>
  <w:num w:numId="2" w16cid:durableId="424809782">
    <w:abstractNumId w:val="1"/>
  </w:num>
  <w:num w:numId="3" w16cid:durableId="189407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F8"/>
    <w:rsid w:val="000D4268"/>
    <w:rsid w:val="001B0474"/>
    <w:rsid w:val="00331B11"/>
    <w:rsid w:val="00374AFD"/>
    <w:rsid w:val="003B61EC"/>
    <w:rsid w:val="003D34ED"/>
    <w:rsid w:val="004A4A5D"/>
    <w:rsid w:val="006B35F8"/>
    <w:rsid w:val="007A7396"/>
    <w:rsid w:val="008E2D70"/>
    <w:rsid w:val="00962426"/>
    <w:rsid w:val="00AA14E3"/>
    <w:rsid w:val="00B543D3"/>
    <w:rsid w:val="00CD78D2"/>
    <w:rsid w:val="00DC4A2A"/>
    <w:rsid w:val="00E3289D"/>
    <w:rsid w:val="00E71470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3E5DD"/>
  <w14:defaultImageDpi w14:val="0"/>
  <w15:docId w15:val="{F4D9E330-8D63-4ECB-9186-CFC5BF3E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8"/>
      <w:ind w:left="619" w:right="18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6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0" w:right="5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4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www.coloradopeo.org/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mailto:Abby.rule@yahoo.com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mailto:Jkc19307@msn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mailto:Dianegallagher48@gmail.com" TargetMode="Externa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mailto:Patty_pe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CSSFBROCHURE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CSSFBROCHURE</dc:title>
  <dc:subject/>
  <dc:creator>Deborah Gotto 3</dc:creator>
  <cp:keywords/>
  <dc:description/>
  <cp:lastModifiedBy>Microsoft Office User</cp:lastModifiedBy>
  <cp:revision>6</cp:revision>
  <dcterms:created xsi:type="dcterms:W3CDTF">2022-08-31T03:09:00Z</dcterms:created>
  <dcterms:modified xsi:type="dcterms:W3CDTF">2022-09-01T02:04:00Z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